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436613E3" w14:textId="77777777" w:rsidTr="004F2927">
        <w:trPr>
          <w:trHeight w:val="1268"/>
        </w:trPr>
        <w:tc>
          <w:tcPr>
            <w:tcW w:w="1668" w:type="dxa"/>
          </w:tcPr>
          <w:p w14:paraId="5A4E3D83" w14:textId="77777777" w:rsidR="004702FB" w:rsidRPr="006F1DA5" w:rsidRDefault="004702FB" w:rsidP="004702FB">
            <w:pPr>
              <w:pStyle w:val="Header"/>
              <w:rPr>
                <w:rFonts w:ascii="Arial" w:hAnsi="Arial" w:cs="Arial"/>
                <w:b/>
                <w:color w:val="000000" w:themeColor="text1"/>
              </w:rPr>
            </w:pPr>
          </w:p>
        </w:tc>
        <w:tc>
          <w:tcPr>
            <w:tcW w:w="3361" w:type="dxa"/>
          </w:tcPr>
          <w:p w14:paraId="069AB1B2" w14:textId="77777777" w:rsidR="004702FB" w:rsidRPr="006F1DA5" w:rsidRDefault="004702FB" w:rsidP="004702FB">
            <w:pPr>
              <w:pStyle w:val="Header"/>
              <w:rPr>
                <w:rFonts w:ascii="Arial" w:hAnsi="Arial" w:cs="Arial"/>
                <w:b/>
                <w:color w:val="000000" w:themeColor="text1"/>
              </w:rPr>
            </w:pPr>
          </w:p>
        </w:tc>
        <w:tc>
          <w:tcPr>
            <w:tcW w:w="4209" w:type="dxa"/>
          </w:tcPr>
          <w:p w14:paraId="779FAABD" w14:textId="77777777" w:rsidR="004702FB" w:rsidRPr="006F1DA5" w:rsidRDefault="004702FB" w:rsidP="004702FB">
            <w:pPr>
              <w:pStyle w:val="Header"/>
              <w:rPr>
                <w:rFonts w:ascii="Arial" w:hAnsi="Arial" w:cs="Arial"/>
                <w:b/>
                <w:color w:val="000000" w:themeColor="text1"/>
              </w:rPr>
            </w:pPr>
          </w:p>
        </w:tc>
      </w:tr>
    </w:tbl>
    <w:p w14:paraId="3E15D5CA" w14:textId="77777777" w:rsidR="004702FB" w:rsidRDefault="004702FB" w:rsidP="006975C6">
      <w:pPr>
        <w:pStyle w:val="Paragraf"/>
        <w:rPr>
          <w:rFonts w:ascii="Arial" w:hAnsi="Arial" w:cs="Arial"/>
        </w:rPr>
      </w:pPr>
    </w:p>
    <w:p w14:paraId="66B7768E"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JN0014/2020-0003</w:t>
      </w:r>
    </w:p>
    <w:p w14:paraId="274C0D10"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14.12.2020</w:t>
      </w:r>
      <w:r w:rsidR="00FC2646" w:rsidRPr="006F1DA5">
        <w:rPr>
          <w:rFonts w:ascii="Arial" w:hAnsi="Arial" w:cs="Arial"/>
        </w:rPr>
        <w:tab/>
      </w:r>
    </w:p>
    <w:p w14:paraId="2B9DF2BC"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5B9DCED8"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6575DA8E"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754E65A1" w14:textId="1AF4BA0D"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LIFEWATCH podatkovna Platforma</w:t>
            </w:r>
            <w:r w:rsidR="005A076B">
              <w:rPr>
                <w:rFonts w:ascii="Arial" w:hAnsi="Arial" w:cs="Arial"/>
                <w:sz w:val="44"/>
                <w:szCs w:val="44"/>
              </w:rPr>
              <w:t xml:space="preserve"> - OBRAZCI</w:t>
            </w:r>
            <w:r w:rsidRPr="006F1DA5">
              <w:rPr>
                <w:rFonts w:ascii="Arial" w:hAnsi="Arial" w:cs="Arial"/>
                <w:sz w:val="44"/>
                <w:szCs w:val="44"/>
              </w:rPr>
              <w:t xml:space="preserve"> </w:t>
            </w:r>
          </w:p>
        </w:tc>
      </w:tr>
    </w:tbl>
    <w:p w14:paraId="501509F6" w14:textId="77777777" w:rsidR="00FB3258" w:rsidRPr="006F1DA5" w:rsidRDefault="00FB3258" w:rsidP="006975C6">
      <w:pPr>
        <w:pStyle w:val="Paragraf"/>
        <w:rPr>
          <w:rFonts w:ascii="Arial" w:hAnsi="Arial" w:cs="Arial"/>
        </w:rPr>
      </w:pPr>
    </w:p>
    <w:p w14:paraId="522C05DF" w14:textId="77777777" w:rsidR="00FB3258" w:rsidRPr="006F1DA5" w:rsidRDefault="00FB3258" w:rsidP="006975C6">
      <w:pPr>
        <w:pStyle w:val="Paragraf"/>
        <w:rPr>
          <w:rFonts w:ascii="Arial" w:hAnsi="Arial" w:cs="Arial"/>
        </w:rPr>
      </w:pPr>
      <w:r w:rsidRPr="006F1DA5">
        <w:rPr>
          <w:rFonts w:ascii="Arial" w:hAnsi="Arial" w:cs="Arial"/>
        </w:rPr>
        <w:t>Zaporedna številka: JN0014/2020</w:t>
      </w:r>
    </w:p>
    <w:p w14:paraId="7DEA1E3D"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19970F63" w14:textId="77777777" w:rsidR="00320415" w:rsidRDefault="008644F5">
      <w:pPr>
        <w:spacing w:before="225" w:after="225" w:line="240" w:lineRule="auto"/>
        <w:jc w:val="both"/>
      </w:pPr>
      <w:r>
        <w:rPr>
          <w:rFonts w:ascii="Arial" w:hAnsi="Arial" w:cs="Arial"/>
          <w:color w:val="000000"/>
          <w:sz w:val="18"/>
          <w:szCs w:val="18"/>
        </w:rPr>
        <w:t>Nakup opreme je financiran iz sredstev projekta LifeWatch, skladno s pogodbo št. C3330-19-95206 "Razvoj infrastrukture za mednarodno konkurenčnost slovenskega prostora - RI-SI-LifeWatch"</w:t>
      </w:r>
    </w:p>
    <w:p w14:paraId="5335FAF1" w14:textId="77777777" w:rsidR="00960022" w:rsidRDefault="00E55B9D">
      <w:pPr>
        <w:rPr>
          <w:rFonts w:ascii="Arial" w:hAnsi="Arial" w:cs="Arial"/>
          <w:sz w:val="18"/>
          <w:szCs w:val="18"/>
        </w:rPr>
      </w:pPr>
      <w:r>
        <w:rPr>
          <w:rFonts w:ascii="Arial" w:hAnsi="Arial" w:cs="Arial"/>
        </w:rPr>
        <w:br w:type="page"/>
      </w:r>
    </w:p>
    <w:p w14:paraId="66CCB657" w14:textId="77777777" w:rsidR="00320415" w:rsidRDefault="00320415">
      <w:pPr>
        <w:sectPr w:rsidR="0032041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4691094" w14:textId="77777777" w:rsidTr="004F2927">
        <w:trPr>
          <w:trHeight w:val="1268"/>
        </w:trPr>
        <w:tc>
          <w:tcPr>
            <w:tcW w:w="1668" w:type="dxa"/>
          </w:tcPr>
          <w:p w14:paraId="567C240F" w14:textId="77777777" w:rsidR="004702FB" w:rsidRPr="006F1DA5" w:rsidRDefault="004702FB" w:rsidP="004702FB">
            <w:pPr>
              <w:pStyle w:val="Header"/>
              <w:rPr>
                <w:rFonts w:ascii="Arial" w:hAnsi="Arial" w:cs="Arial"/>
                <w:b/>
                <w:color w:val="000000" w:themeColor="text1"/>
              </w:rPr>
            </w:pPr>
          </w:p>
        </w:tc>
        <w:tc>
          <w:tcPr>
            <w:tcW w:w="3361" w:type="dxa"/>
          </w:tcPr>
          <w:p w14:paraId="73804856" w14:textId="77777777" w:rsidR="004702FB" w:rsidRPr="006F1DA5" w:rsidRDefault="004702FB" w:rsidP="004702FB">
            <w:pPr>
              <w:pStyle w:val="Header"/>
              <w:rPr>
                <w:rFonts w:ascii="Arial" w:hAnsi="Arial" w:cs="Arial"/>
                <w:b/>
                <w:color w:val="000000" w:themeColor="text1"/>
              </w:rPr>
            </w:pPr>
          </w:p>
        </w:tc>
        <w:tc>
          <w:tcPr>
            <w:tcW w:w="4209" w:type="dxa"/>
          </w:tcPr>
          <w:p w14:paraId="1B63F2DF" w14:textId="77777777" w:rsidR="004702FB" w:rsidRPr="006F1DA5" w:rsidRDefault="004702FB" w:rsidP="004702FB">
            <w:pPr>
              <w:pStyle w:val="Header"/>
              <w:rPr>
                <w:rFonts w:ascii="Arial" w:hAnsi="Arial" w:cs="Arial"/>
                <w:b/>
                <w:color w:val="000000" w:themeColor="text1"/>
              </w:rPr>
            </w:pPr>
          </w:p>
        </w:tc>
      </w:tr>
    </w:tbl>
    <w:p w14:paraId="3E02A414" w14:textId="5FCBA1CE"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t>brazec št: 1</w:t>
      </w:r>
    </w:p>
    <w:p w14:paraId="065D7B6B" w14:textId="77777777" w:rsidR="00252358" w:rsidRPr="00252358" w:rsidRDefault="005A076B" w:rsidP="00252358"/>
    <w:p w14:paraId="4B547DC7"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036A2732" w14:textId="77777777" w:rsidR="00EB2A75" w:rsidRDefault="005A076B" w:rsidP="00EB2A75">
      <w:pPr>
        <w:spacing w:after="120"/>
        <w:rPr>
          <w:rFonts w:ascii="Arial" w:hAnsi="Arial" w:cs="Arial"/>
        </w:rPr>
      </w:pPr>
    </w:p>
    <w:p w14:paraId="1A6E4BDC" w14:textId="77777777" w:rsidR="00320415" w:rsidRDefault="008644F5">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LIFEWATCH podatkovna Platforma</w:t>
      </w:r>
      <w:r>
        <w:rPr>
          <w:rFonts w:ascii="Arial" w:hAnsi="Arial" w:cs="Arial"/>
          <w:color w:val="000000"/>
          <w:sz w:val="18"/>
          <w:szCs w:val="18"/>
        </w:rPr>
        <w:t xml:space="preserve"> « dajemo ponudbo, kot sledi:</w:t>
      </w:r>
    </w:p>
    <w:p w14:paraId="1460EE39" w14:textId="77777777" w:rsidR="00320415" w:rsidRDefault="008644F5">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320415" w14:paraId="157779F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9FB621" w14:textId="77777777" w:rsidR="00320415" w:rsidRDefault="008644F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1AFD62" w14:textId="77777777" w:rsidR="00320415" w:rsidRDefault="008644F5">
            <w:r>
              <w:rPr>
                <w:rFonts w:ascii="Arial" w:hAnsi="Arial" w:cs="Arial"/>
                <w:color w:val="000000"/>
                <w:position w:val="-2"/>
                <w:sz w:val="18"/>
                <w:szCs w:val="18"/>
              </w:rPr>
              <w:t> </w:t>
            </w:r>
          </w:p>
        </w:tc>
      </w:tr>
      <w:tr w:rsidR="00320415" w14:paraId="7BDD1415"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8D9DCB" w14:textId="77777777" w:rsidR="00320415" w:rsidRDefault="008644F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EB31AB" w14:textId="77777777" w:rsidR="00320415" w:rsidRDefault="008644F5">
            <w:r>
              <w:rPr>
                <w:rFonts w:ascii="Arial" w:hAnsi="Arial" w:cs="Arial"/>
                <w:color w:val="000000"/>
                <w:position w:val="-2"/>
                <w:sz w:val="18"/>
                <w:szCs w:val="18"/>
              </w:rPr>
              <w:t> </w:t>
            </w:r>
          </w:p>
        </w:tc>
      </w:tr>
    </w:tbl>
    <w:p w14:paraId="6B5854D9" w14:textId="77777777" w:rsidR="00320415" w:rsidRDefault="008644F5">
      <w:pPr>
        <w:spacing w:before="225" w:after="225" w:line="240" w:lineRule="auto"/>
        <w:jc w:val="both"/>
      </w:pPr>
      <w:r>
        <w:rPr>
          <w:rFonts w:ascii="Arial" w:hAnsi="Arial" w:cs="Arial"/>
          <w:color w:val="000000"/>
          <w:sz w:val="18"/>
          <w:szCs w:val="18"/>
        </w:rPr>
        <w:t>Ponudbo oddajamo (ustrezno označite):</w:t>
      </w:r>
    </w:p>
    <w:p w14:paraId="36BC0656" w14:textId="77777777" w:rsidR="00320415" w:rsidRDefault="008644F5">
      <w:pPr>
        <w:spacing w:before="225" w:after="225" w:line="240" w:lineRule="auto"/>
        <w:jc w:val="both"/>
      </w:pPr>
      <w:r>
        <w:fldChar w:fldCharType="begin">
          <w:ffData>
            <w:name w:val="cbox15fd9e31b3294b"/>
            <w:enabled/>
            <w:calcOnExit w:val="0"/>
            <w:checkBox>
              <w:sizeAuto/>
              <w:default w:val="0"/>
            </w:checkBox>
          </w:ffData>
        </w:fldChar>
      </w:r>
      <w:bookmarkStart w:id="0" w:name="cbox15fd9e31b3294b"/>
      <w:r>
        <w:instrText xml:space="preserve"> FORMCHECKBOX </w:instrText>
      </w:r>
      <w:r w:rsidR="005A076B">
        <w:fldChar w:fldCharType="separate"/>
      </w:r>
      <w:r>
        <w:fldChar w:fldCharType="end"/>
      </w:r>
      <w:bookmarkEnd w:id="0"/>
      <w:r>
        <w:rPr>
          <w:rFonts w:ascii="Arial" w:hAnsi="Arial" w:cs="Arial"/>
          <w:color w:val="000000"/>
          <w:sz w:val="18"/>
          <w:szCs w:val="18"/>
        </w:rPr>
        <w:t> samostojno</w:t>
      </w:r>
    </w:p>
    <w:p w14:paraId="664BF4AC" w14:textId="77777777" w:rsidR="00320415" w:rsidRDefault="008644F5">
      <w:pPr>
        <w:spacing w:before="225" w:after="225" w:line="240" w:lineRule="auto"/>
        <w:jc w:val="both"/>
      </w:pPr>
      <w:r>
        <w:fldChar w:fldCharType="begin">
          <w:ffData>
            <w:name w:val="cbox15fd9e31b32c59"/>
            <w:enabled/>
            <w:calcOnExit w:val="0"/>
            <w:checkBox>
              <w:sizeAuto/>
              <w:default w:val="0"/>
            </w:checkBox>
          </w:ffData>
        </w:fldChar>
      </w:r>
      <w:bookmarkStart w:id="1" w:name="cbox15fd9e31b32c59"/>
      <w:r>
        <w:instrText xml:space="preserve"> FORMCHECKBOX </w:instrText>
      </w:r>
      <w:r w:rsidR="005A076B">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0AF645C0" w14:textId="77777777" w:rsidR="00320415" w:rsidRDefault="008644F5">
      <w:pPr>
        <w:spacing w:before="225" w:after="225" w:line="240" w:lineRule="auto"/>
        <w:jc w:val="both"/>
      </w:pPr>
      <w:r>
        <w:fldChar w:fldCharType="begin">
          <w:ffData>
            <w:name w:val="cbox15fd9e31b32f6d"/>
            <w:enabled/>
            <w:calcOnExit w:val="0"/>
            <w:checkBox>
              <w:sizeAuto/>
              <w:default w:val="0"/>
            </w:checkBox>
          </w:ffData>
        </w:fldChar>
      </w:r>
      <w:bookmarkStart w:id="2" w:name="cbox15fd9e31b32f6d"/>
      <w:r>
        <w:instrText xml:space="preserve"> FORMCHECKBOX </w:instrText>
      </w:r>
      <w:r w:rsidR="005A076B">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24DE935E" w14:textId="77777777" w:rsidR="00320415" w:rsidRDefault="008644F5">
      <w:pPr>
        <w:spacing w:before="225" w:after="225" w:line="240" w:lineRule="auto"/>
        <w:jc w:val="both"/>
      </w:pPr>
      <w:r>
        <w:fldChar w:fldCharType="begin">
          <w:ffData>
            <w:name w:val="cbox15fd9e31b33276"/>
            <w:enabled/>
            <w:calcOnExit w:val="0"/>
            <w:checkBox>
              <w:sizeAuto/>
              <w:default w:val="0"/>
            </w:checkBox>
          </w:ffData>
        </w:fldChar>
      </w:r>
      <w:bookmarkStart w:id="3" w:name="cbox15fd9e31b33276"/>
      <w:r>
        <w:instrText xml:space="preserve"> FORMCHECKBOX </w:instrText>
      </w:r>
      <w:r w:rsidR="005A076B">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09C854F8" w14:textId="77777777" w:rsidR="00320415" w:rsidRDefault="008644F5">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17"/>
        <w:gridCol w:w="2265"/>
        <w:gridCol w:w="1877"/>
        <w:gridCol w:w="607"/>
        <w:gridCol w:w="1592"/>
      </w:tblGrid>
      <w:tr w:rsidR="00320415" w14:paraId="3951D2C8"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5705D12" w14:textId="77777777" w:rsidR="00320415" w:rsidRDefault="008644F5">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2AF7779" w14:textId="77777777" w:rsidR="00320415" w:rsidRDefault="008644F5">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0872111" w14:textId="77777777" w:rsidR="00320415" w:rsidRDefault="008644F5">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0C674A" w14:textId="77777777" w:rsidR="00320415" w:rsidRDefault="008644F5">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5E33AC1" w14:textId="77777777" w:rsidR="00320415" w:rsidRDefault="008644F5">
            <w:pPr>
              <w:jc w:val="center"/>
            </w:pPr>
            <w:r>
              <w:rPr>
                <w:rFonts w:ascii="Arial" w:hAnsi="Arial" w:cs="Arial"/>
                <w:b/>
                <w:bCs/>
                <w:color w:val="000000"/>
                <w:position w:val="-2"/>
                <w:sz w:val="18"/>
                <w:szCs w:val="18"/>
                <w:shd w:val="clear" w:color="auto" w:fill="D1D1D1"/>
              </w:rPr>
              <w:t>Vrednost z DDV</w:t>
            </w:r>
          </w:p>
        </w:tc>
      </w:tr>
      <w:tr w:rsidR="00320415" w14:paraId="27BCDE2E"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10263D" w14:textId="77777777" w:rsidR="00320415" w:rsidRDefault="008644F5">
            <w:pPr>
              <w:jc w:val="right"/>
            </w:pPr>
            <w:r>
              <w:rPr>
                <w:rFonts w:ascii="Arial" w:hAnsi="Arial" w:cs="Arial"/>
                <w:color w:val="000000"/>
                <w:position w:val="-2"/>
                <w:sz w:val="18"/>
                <w:szCs w:val="18"/>
              </w:rPr>
              <w:t>1</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97B4FE" w14:textId="77777777" w:rsidR="00320415" w:rsidRDefault="008644F5">
            <w:r>
              <w:rPr>
                <w:rFonts w:ascii="Arial" w:hAnsi="Arial" w:cs="Arial"/>
                <w:color w:val="000000"/>
                <w:position w:val="-2"/>
                <w:sz w:val="18"/>
                <w:szCs w:val="18"/>
              </w:rPr>
              <w:t>LIFEWATCH podatkovna Platforma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07755F" w14:textId="77777777" w:rsidR="00320415" w:rsidRDefault="008644F5">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2EBC83" w14:textId="77777777" w:rsidR="00320415" w:rsidRDefault="008644F5">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02E94C" w14:textId="77777777" w:rsidR="00320415" w:rsidRDefault="008644F5">
            <w:r>
              <w:rPr>
                <w:rFonts w:ascii="Arial" w:hAnsi="Arial" w:cs="Arial"/>
                <w:color w:val="000000"/>
                <w:position w:val="-2"/>
                <w:sz w:val="18"/>
                <w:szCs w:val="18"/>
              </w:rPr>
              <w:t> </w:t>
            </w:r>
          </w:p>
        </w:tc>
      </w:tr>
      <w:tr w:rsidR="00320415" w14:paraId="67688C69"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3A44ED3" w14:textId="77777777" w:rsidR="00320415" w:rsidRDefault="008644F5">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170AC67" w14:textId="77777777" w:rsidR="00320415" w:rsidRDefault="008644F5">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A92A449" w14:textId="77777777" w:rsidR="00320415" w:rsidRDefault="008644F5">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B57F8D" w14:textId="77777777" w:rsidR="00320415" w:rsidRDefault="008644F5">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EB27F3" w14:textId="77777777" w:rsidR="00320415" w:rsidRDefault="008644F5">
            <w:r>
              <w:rPr>
                <w:rFonts w:ascii="Arial" w:hAnsi="Arial" w:cs="Arial"/>
                <w:color w:val="000000"/>
                <w:position w:val="-2"/>
                <w:sz w:val="18"/>
                <w:szCs w:val="18"/>
                <w:shd w:val="clear" w:color="auto" w:fill="CCCCCC"/>
              </w:rPr>
              <w:t> </w:t>
            </w:r>
          </w:p>
        </w:tc>
      </w:tr>
    </w:tbl>
    <w:p w14:paraId="30DF9101" w14:textId="77777777" w:rsidR="00320415" w:rsidRDefault="008644F5">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0BCAACAE" w14:textId="77777777" w:rsidR="00320415" w:rsidRDefault="008644F5">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794F5677" w14:textId="77777777" w:rsidR="00320415" w:rsidRDefault="008644F5">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73B50977" w14:textId="77777777" w:rsidR="00320415" w:rsidRDefault="008644F5">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03390C5A" w14:textId="77777777" w:rsidR="00320415" w:rsidRDefault="008644F5">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3E9B7E62" w14:textId="77777777" w:rsidR="00320415" w:rsidRDefault="008644F5">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6E4C5D74" w14:textId="77777777" w:rsidR="00320415" w:rsidRDefault="008644F5">
      <w:pPr>
        <w:spacing w:after="0" w:line="240" w:lineRule="auto"/>
        <w:jc w:val="both"/>
      </w:pPr>
      <w:r>
        <w:rPr>
          <w:rFonts w:ascii="Arial" w:hAnsi="Arial" w:cs="Arial"/>
          <w:color w:val="000000"/>
          <w:sz w:val="18"/>
          <w:szCs w:val="18"/>
        </w:rPr>
        <w:t> </w:t>
      </w:r>
    </w:p>
    <w:p w14:paraId="02AA128C" w14:textId="77777777" w:rsidR="00320415" w:rsidRDefault="008644F5">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51962B72" w14:textId="77777777" w:rsidR="00320415" w:rsidRDefault="008644F5">
      <w:pPr>
        <w:spacing w:after="0"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320415" w14:paraId="0D2E1AB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90DA32A" w14:textId="77777777" w:rsidR="00320415" w:rsidRDefault="008644F5">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393834" w14:textId="77777777" w:rsidR="00320415" w:rsidRDefault="008644F5">
            <w:r>
              <w:rPr>
                <w:rFonts w:ascii="Arial" w:hAnsi="Arial" w:cs="Arial"/>
                <w:color w:val="000000"/>
                <w:position w:val="-2"/>
                <w:sz w:val="18"/>
                <w:szCs w:val="18"/>
              </w:rPr>
              <w:t> </w:t>
            </w:r>
          </w:p>
        </w:tc>
      </w:tr>
      <w:tr w:rsidR="00320415" w14:paraId="2D29FE4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C32FF3" w14:textId="77777777" w:rsidR="00320415" w:rsidRDefault="008644F5">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135ED6" w14:textId="77777777" w:rsidR="00320415" w:rsidRDefault="008644F5">
            <w:r>
              <w:rPr>
                <w:rFonts w:ascii="Arial" w:hAnsi="Arial" w:cs="Arial"/>
                <w:color w:val="000000"/>
                <w:position w:val="-2"/>
                <w:sz w:val="18"/>
                <w:szCs w:val="18"/>
              </w:rPr>
              <w:t> </w:t>
            </w:r>
          </w:p>
        </w:tc>
      </w:tr>
      <w:tr w:rsidR="00320415" w14:paraId="3CA2273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0BB42B" w14:textId="77777777" w:rsidR="00320415" w:rsidRDefault="008644F5">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0BA412" w14:textId="77777777" w:rsidR="00320415" w:rsidRDefault="008644F5">
            <w:r>
              <w:rPr>
                <w:rFonts w:ascii="Arial" w:hAnsi="Arial" w:cs="Arial"/>
                <w:color w:val="000000"/>
                <w:position w:val="-2"/>
                <w:sz w:val="18"/>
                <w:szCs w:val="18"/>
              </w:rPr>
              <w:t> </w:t>
            </w:r>
          </w:p>
        </w:tc>
      </w:tr>
      <w:tr w:rsidR="00320415" w14:paraId="16B727F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3C68F24" w14:textId="77777777" w:rsidR="00320415" w:rsidRDefault="008644F5">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6E3A15" w14:textId="77777777" w:rsidR="00320415" w:rsidRDefault="008644F5">
            <w:r>
              <w:rPr>
                <w:rFonts w:ascii="Arial" w:hAnsi="Arial" w:cs="Arial"/>
                <w:color w:val="000000"/>
                <w:position w:val="-2"/>
                <w:sz w:val="18"/>
                <w:szCs w:val="18"/>
              </w:rPr>
              <w:t> </w:t>
            </w:r>
          </w:p>
        </w:tc>
      </w:tr>
      <w:tr w:rsidR="00320415" w14:paraId="30BC4FC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B845379" w14:textId="77777777" w:rsidR="00320415" w:rsidRDefault="008644F5">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82F34A" w14:textId="77777777" w:rsidR="00320415" w:rsidRDefault="008644F5">
            <w:r>
              <w:rPr>
                <w:rFonts w:ascii="Arial" w:hAnsi="Arial" w:cs="Arial"/>
                <w:color w:val="000000"/>
                <w:position w:val="-2"/>
                <w:sz w:val="18"/>
                <w:szCs w:val="18"/>
              </w:rPr>
              <w:t> </w:t>
            </w:r>
          </w:p>
        </w:tc>
      </w:tr>
      <w:tr w:rsidR="00320415" w14:paraId="118E6B4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34D3C5E" w14:textId="77777777" w:rsidR="00320415" w:rsidRDefault="008644F5">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11A909" w14:textId="77777777" w:rsidR="00320415" w:rsidRDefault="008644F5">
            <w:r>
              <w:rPr>
                <w:rFonts w:ascii="Arial" w:hAnsi="Arial" w:cs="Arial"/>
                <w:color w:val="000000"/>
                <w:position w:val="-2"/>
                <w:sz w:val="18"/>
                <w:szCs w:val="18"/>
              </w:rPr>
              <w:t> </w:t>
            </w:r>
          </w:p>
        </w:tc>
      </w:tr>
      <w:tr w:rsidR="00320415" w14:paraId="0F9CBAE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B7492F" w14:textId="77777777" w:rsidR="00320415" w:rsidRDefault="008644F5">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7F4C3E" w14:textId="77777777" w:rsidR="00320415" w:rsidRDefault="008644F5">
            <w:r>
              <w:rPr>
                <w:rFonts w:ascii="Arial" w:hAnsi="Arial" w:cs="Arial"/>
                <w:color w:val="000000"/>
                <w:position w:val="-2"/>
                <w:sz w:val="18"/>
                <w:szCs w:val="18"/>
              </w:rPr>
              <w:t> </w:t>
            </w:r>
          </w:p>
        </w:tc>
      </w:tr>
      <w:tr w:rsidR="00320415" w14:paraId="1269C69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BAAAE7" w14:textId="77777777" w:rsidR="00320415" w:rsidRDefault="008644F5">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3B0CE0" w14:textId="77777777" w:rsidR="00320415" w:rsidRDefault="008644F5">
            <w:r>
              <w:rPr>
                <w:rFonts w:ascii="Arial" w:hAnsi="Arial" w:cs="Arial"/>
                <w:color w:val="000000"/>
                <w:position w:val="-2"/>
                <w:sz w:val="18"/>
                <w:szCs w:val="18"/>
              </w:rPr>
              <w:t> </w:t>
            </w:r>
          </w:p>
        </w:tc>
      </w:tr>
      <w:tr w:rsidR="00320415" w14:paraId="01D3962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EF55BAF" w14:textId="77777777" w:rsidR="00320415" w:rsidRDefault="008644F5">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CB42EF" w14:textId="77777777" w:rsidR="00320415" w:rsidRDefault="008644F5">
            <w:r>
              <w:rPr>
                <w:rFonts w:ascii="Arial" w:hAnsi="Arial" w:cs="Arial"/>
                <w:color w:val="000000"/>
                <w:position w:val="-2"/>
                <w:sz w:val="18"/>
                <w:szCs w:val="18"/>
              </w:rPr>
              <w:t> </w:t>
            </w:r>
          </w:p>
        </w:tc>
      </w:tr>
      <w:tr w:rsidR="00320415" w14:paraId="683D929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333885" w14:textId="77777777" w:rsidR="00320415" w:rsidRDefault="008644F5">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0C1991" w14:textId="77777777" w:rsidR="00320415" w:rsidRDefault="008644F5">
            <w:r>
              <w:rPr>
                <w:rFonts w:ascii="Arial" w:hAnsi="Arial" w:cs="Arial"/>
                <w:color w:val="000000"/>
                <w:position w:val="-2"/>
                <w:sz w:val="18"/>
                <w:szCs w:val="18"/>
              </w:rPr>
              <w:t> </w:t>
            </w:r>
          </w:p>
        </w:tc>
      </w:tr>
      <w:tr w:rsidR="00320415" w14:paraId="0264CD2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2D6633" w14:textId="77777777" w:rsidR="00320415" w:rsidRDefault="008644F5">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B686F8" w14:textId="77777777" w:rsidR="00320415" w:rsidRDefault="008644F5">
            <w:r>
              <w:rPr>
                <w:rFonts w:ascii="Arial" w:hAnsi="Arial" w:cs="Arial"/>
                <w:color w:val="000000"/>
                <w:position w:val="-2"/>
                <w:sz w:val="18"/>
                <w:szCs w:val="18"/>
              </w:rPr>
              <w:t> </w:t>
            </w:r>
          </w:p>
        </w:tc>
      </w:tr>
      <w:tr w:rsidR="00320415" w14:paraId="72E711B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01E60B3" w14:textId="77777777" w:rsidR="00320415" w:rsidRDefault="008644F5">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709A94" w14:textId="77777777" w:rsidR="00320415" w:rsidRDefault="008644F5">
            <w:r>
              <w:rPr>
                <w:rFonts w:ascii="Arial" w:hAnsi="Arial" w:cs="Arial"/>
                <w:color w:val="000000"/>
                <w:position w:val="-2"/>
                <w:sz w:val="18"/>
                <w:szCs w:val="18"/>
              </w:rPr>
              <w:t> </w:t>
            </w:r>
          </w:p>
        </w:tc>
      </w:tr>
      <w:tr w:rsidR="00320415" w14:paraId="2C6F14E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5A01757" w14:textId="77777777" w:rsidR="00320415" w:rsidRDefault="008644F5">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AC275F" w14:textId="77777777" w:rsidR="00320415" w:rsidRDefault="008644F5">
            <w:r>
              <w:rPr>
                <w:rFonts w:ascii="Arial" w:hAnsi="Arial" w:cs="Arial"/>
                <w:color w:val="000000"/>
                <w:position w:val="-2"/>
                <w:sz w:val="18"/>
                <w:szCs w:val="18"/>
              </w:rPr>
              <w:t> </w:t>
            </w:r>
          </w:p>
        </w:tc>
      </w:tr>
    </w:tbl>
    <w:p w14:paraId="3C82580F" w14:textId="77777777" w:rsidR="00320415" w:rsidRDefault="00320415"/>
    <w:tbl>
      <w:tblPr>
        <w:tblStyle w:val="NormalTablePHPDOCX"/>
        <w:tblW w:w="8745" w:type="dxa"/>
        <w:tblInd w:w="108" w:type="dxa"/>
        <w:tblLook w:val="04A0" w:firstRow="1" w:lastRow="0" w:firstColumn="1" w:lastColumn="0" w:noHBand="0" w:noVBand="1"/>
      </w:tblPr>
      <w:tblGrid>
        <w:gridCol w:w="4080"/>
        <w:gridCol w:w="4665"/>
      </w:tblGrid>
      <w:tr w:rsidR="00320415" w14:paraId="10D00A1F" w14:textId="77777777">
        <w:tc>
          <w:tcPr>
            <w:tcW w:w="4080" w:type="dxa"/>
            <w:gridSpan w:val="2"/>
            <w:tcMar>
              <w:top w:w="75" w:type="dxa"/>
              <w:bottom w:w="75" w:type="dxa"/>
            </w:tcMar>
            <w:vAlign w:val="center"/>
          </w:tcPr>
          <w:p w14:paraId="6F79055F" w14:textId="77777777" w:rsidR="00320415" w:rsidRDefault="008644F5">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320415" w14:paraId="66C0D855" w14:textId="77777777">
        <w:tc>
          <w:tcPr>
            <w:tcW w:w="4080" w:type="dxa"/>
            <w:tcMar>
              <w:top w:w="75" w:type="dxa"/>
              <w:bottom w:w="75" w:type="dxa"/>
            </w:tcMar>
            <w:vAlign w:val="center"/>
          </w:tcPr>
          <w:p w14:paraId="1820FD70" w14:textId="77777777" w:rsidR="00320415" w:rsidRDefault="008644F5">
            <w:r>
              <w:rPr>
                <w:rFonts w:ascii="Arial" w:hAnsi="Arial" w:cs="Arial"/>
                <w:color w:val="000000"/>
                <w:position w:val="-2"/>
                <w:sz w:val="18"/>
                <w:szCs w:val="18"/>
              </w:rPr>
              <w:t>Kraj in datum:</w:t>
            </w:r>
          </w:p>
        </w:tc>
        <w:tc>
          <w:tcPr>
            <w:tcW w:w="0" w:type="auto"/>
            <w:tcMar>
              <w:top w:w="75" w:type="dxa"/>
              <w:bottom w:w="75" w:type="dxa"/>
            </w:tcMar>
            <w:vAlign w:val="center"/>
          </w:tcPr>
          <w:p w14:paraId="44A771AD" w14:textId="77777777" w:rsidR="00320415" w:rsidRDefault="008644F5">
            <w:pPr>
              <w:jc w:val="center"/>
            </w:pPr>
            <w:r>
              <w:rPr>
                <w:rFonts w:ascii="Arial" w:hAnsi="Arial" w:cs="Arial"/>
                <w:color w:val="000000"/>
                <w:position w:val="-2"/>
                <w:sz w:val="18"/>
                <w:szCs w:val="18"/>
              </w:rPr>
              <w:t>Ime in priimek: _____________________</w:t>
            </w:r>
          </w:p>
        </w:tc>
      </w:tr>
      <w:tr w:rsidR="00320415" w14:paraId="01E11A6B" w14:textId="77777777">
        <w:tc>
          <w:tcPr>
            <w:tcW w:w="4080" w:type="dxa"/>
            <w:tcMar>
              <w:top w:w="75" w:type="dxa"/>
              <w:bottom w:w="75" w:type="dxa"/>
            </w:tcMar>
            <w:vAlign w:val="center"/>
          </w:tcPr>
          <w:p w14:paraId="0F381098" w14:textId="77777777" w:rsidR="00320415" w:rsidRDefault="008644F5">
            <w:r>
              <w:rPr>
                <w:rFonts w:ascii="Arial" w:hAnsi="Arial" w:cs="Arial"/>
                <w:color w:val="000000"/>
                <w:position w:val="-2"/>
                <w:sz w:val="18"/>
                <w:szCs w:val="18"/>
              </w:rPr>
              <w:t> </w:t>
            </w:r>
          </w:p>
        </w:tc>
        <w:tc>
          <w:tcPr>
            <w:tcW w:w="0" w:type="auto"/>
            <w:tcMar>
              <w:top w:w="75" w:type="dxa"/>
              <w:bottom w:w="75" w:type="dxa"/>
            </w:tcMar>
            <w:vAlign w:val="center"/>
          </w:tcPr>
          <w:p w14:paraId="74E15748" w14:textId="77777777" w:rsidR="00320415" w:rsidRDefault="00320415"/>
          <w:p w14:paraId="03DE4A9D" w14:textId="77777777" w:rsidR="00320415" w:rsidRDefault="008644F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33BF22E2" w14:textId="77777777" w:rsidR="00320415" w:rsidRDefault="00320415">
      <w:pPr>
        <w:sectPr w:rsidR="00320415" w:rsidSect="006E7A2B">
          <w:footerReference w:type="default" r:id="rId10"/>
          <w:pgSz w:w="11906" w:h="16838"/>
          <w:pgMar w:top="1418" w:right="1418" w:bottom="1418" w:left="1418" w:header="567" w:footer="596" w:gutter="0"/>
          <w:cols w:space="708"/>
          <w:docGrid w:linePitch="360"/>
        </w:sectPr>
      </w:pPr>
    </w:p>
    <w:p w14:paraId="46AA11CB" w14:textId="77777777"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0579737D" w14:textId="77777777" w:rsidR="00252358" w:rsidRPr="00252358" w:rsidRDefault="005A076B" w:rsidP="00252358"/>
    <w:p w14:paraId="1F50349D"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62FF3955" w14:textId="77777777" w:rsidR="00EB2A75" w:rsidRDefault="005A076B" w:rsidP="00EB2A75">
      <w:pPr>
        <w:spacing w:after="120"/>
        <w:rPr>
          <w:rFonts w:ascii="Arial" w:hAnsi="Arial" w:cs="Arial"/>
        </w:rPr>
      </w:pPr>
    </w:p>
    <w:p w14:paraId="74476AF6" w14:textId="77777777" w:rsidR="00320415" w:rsidRDefault="008644F5">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LIFEWATCH podatkovna Platforma</w:t>
      </w:r>
      <w:r>
        <w:rPr>
          <w:rFonts w:ascii="Arial" w:hAnsi="Arial" w:cs="Arial"/>
          <w:color w:val="000000"/>
          <w:sz w:val="18"/>
          <w:szCs w:val="18"/>
        </w:rPr>
        <w:t xml:space="preserve"> «,</w:t>
      </w:r>
    </w:p>
    <w:p w14:paraId="72DF4D95" w14:textId="77777777" w:rsidR="00320415" w:rsidRDefault="008644F5">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7BB054D2" w14:textId="77777777" w:rsidR="00320415" w:rsidRDefault="008644F5">
      <w:pPr>
        <w:spacing w:before="225" w:after="225" w:line="240" w:lineRule="auto"/>
        <w:jc w:val="both"/>
      </w:pPr>
      <w:r>
        <w:rPr>
          <w:rFonts w:ascii="Arial" w:hAnsi="Arial" w:cs="Arial"/>
          <w:i/>
          <w:iCs/>
          <w:color w:val="000000"/>
          <w:sz w:val="18"/>
          <w:szCs w:val="18"/>
        </w:rPr>
        <w:t>(naziv ponudnika, partnerja v skupni ponudbi)</w:t>
      </w:r>
    </w:p>
    <w:p w14:paraId="36B2FAB2" w14:textId="77777777" w:rsidR="00320415" w:rsidRDefault="008644F5">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320415" w14:paraId="6747C530" w14:textId="77777777">
        <w:tc>
          <w:tcPr>
            <w:tcW w:w="0" w:type="auto"/>
            <w:tcMar>
              <w:top w:w="0" w:type="auto"/>
              <w:bottom w:w="0" w:type="auto"/>
            </w:tcMar>
          </w:tcPr>
          <w:p w14:paraId="0B4842A1"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6E30C44C"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5FE77F15"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F0342FC"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4B2DAF23"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32A4B9A4"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74729FF1"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6C6ED8CF"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73806B91"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0AB88F2"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6FB17BB6"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06E3E01E"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6F19A10F"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4544A533"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75826CF7"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279B3EF6"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09CB2755"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51B091B0"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7DD1F469"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7A9A5A6D"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0E8BF239"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29D83A78" w14:textId="77777777" w:rsidR="00320415" w:rsidRDefault="008644F5" w:rsidP="008644F5">
            <w:pPr>
              <w:numPr>
                <w:ilvl w:val="0"/>
                <w:numId w:val="17"/>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4764BA19" w14:textId="77777777" w:rsidR="00320415" w:rsidRDefault="008644F5">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320415" w14:paraId="73A4E33A" w14:textId="77777777">
        <w:tc>
          <w:tcPr>
            <w:tcW w:w="0" w:type="auto"/>
            <w:tcMar>
              <w:top w:w="0" w:type="auto"/>
              <w:bottom w:w="0" w:type="auto"/>
            </w:tcMar>
          </w:tcPr>
          <w:p w14:paraId="7E442DFD"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18A54C1B"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186571C4"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06CA2A66"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14C93564"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61208DC"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CEA96FE"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4EAF7B85"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3D2270DD"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6D509610"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4799E477"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5DE7E6C" w14:textId="77777777" w:rsidR="00320415" w:rsidRDefault="008644F5" w:rsidP="008644F5">
            <w:pPr>
              <w:numPr>
                <w:ilvl w:val="0"/>
                <w:numId w:val="18"/>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17AE1ACA" w14:textId="77777777" w:rsidR="00320415" w:rsidRDefault="008644F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0D466E75" w14:textId="77777777" w:rsidR="00320415" w:rsidRDefault="008644F5">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LIFEWATCH podatkovna Platforma ,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62084562" w14:textId="77777777" w:rsidR="00320415" w:rsidRDefault="008644F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20415" w14:paraId="73787204" w14:textId="77777777">
        <w:tc>
          <w:tcPr>
            <w:tcW w:w="2500" w:type="pct"/>
            <w:tcMar>
              <w:top w:w="75" w:type="dxa"/>
              <w:bottom w:w="75" w:type="dxa"/>
            </w:tcMar>
            <w:vAlign w:val="center"/>
          </w:tcPr>
          <w:p w14:paraId="725ABA5B" w14:textId="77777777" w:rsidR="00320415" w:rsidRDefault="008644F5">
            <w:r>
              <w:rPr>
                <w:rFonts w:ascii="Arial" w:hAnsi="Arial" w:cs="Arial"/>
                <w:color w:val="000000"/>
                <w:position w:val="-2"/>
                <w:sz w:val="18"/>
                <w:szCs w:val="18"/>
              </w:rPr>
              <w:t>Kraj in datum:</w:t>
            </w:r>
          </w:p>
        </w:tc>
        <w:tc>
          <w:tcPr>
            <w:tcW w:w="0" w:type="auto"/>
            <w:tcMar>
              <w:top w:w="75" w:type="dxa"/>
              <w:bottom w:w="75" w:type="dxa"/>
            </w:tcMar>
            <w:vAlign w:val="center"/>
          </w:tcPr>
          <w:p w14:paraId="1DAC3BA2" w14:textId="77777777" w:rsidR="00320415" w:rsidRDefault="008644F5">
            <w:r>
              <w:rPr>
                <w:rFonts w:ascii="Arial" w:hAnsi="Arial" w:cs="Arial"/>
                <w:color w:val="000000"/>
                <w:position w:val="-2"/>
                <w:sz w:val="18"/>
                <w:szCs w:val="18"/>
              </w:rPr>
              <w:t>Ime in priimek: _____________________</w:t>
            </w:r>
          </w:p>
        </w:tc>
      </w:tr>
      <w:tr w:rsidR="00320415" w14:paraId="69F462BB" w14:textId="77777777">
        <w:tc>
          <w:tcPr>
            <w:tcW w:w="2500" w:type="pct"/>
            <w:tcMar>
              <w:top w:w="75" w:type="dxa"/>
              <w:bottom w:w="75" w:type="dxa"/>
            </w:tcMar>
            <w:vAlign w:val="center"/>
          </w:tcPr>
          <w:p w14:paraId="6EBAFE2F" w14:textId="77777777" w:rsidR="00320415" w:rsidRDefault="008644F5">
            <w:r>
              <w:rPr>
                <w:rFonts w:ascii="Arial" w:hAnsi="Arial" w:cs="Arial"/>
                <w:color w:val="000000"/>
                <w:position w:val="-2"/>
                <w:sz w:val="18"/>
                <w:szCs w:val="18"/>
              </w:rPr>
              <w:t> </w:t>
            </w:r>
          </w:p>
        </w:tc>
        <w:tc>
          <w:tcPr>
            <w:tcW w:w="0" w:type="auto"/>
            <w:tcMar>
              <w:top w:w="75" w:type="dxa"/>
              <w:bottom w:w="75" w:type="dxa"/>
            </w:tcMar>
            <w:vAlign w:val="center"/>
          </w:tcPr>
          <w:p w14:paraId="16B63F4C" w14:textId="77777777" w:rsidR="00320415" w:rsidRDefault="00320415"/>
          <w:p w14:paraId="68A70193" w14:textId="77777777" w:rsidR="00320415" w:rsidRDefault="008644F5">
            <w:pPr>
              <w:jc w:val="center"/>
            </w:pPr>
            <w:r>
              <w:rPr>
                <w:rFonts w:ascii="Arial" w:hAnsi="Arial" w:cs="Arial"/>
                <w:color w:val="A9A9A9"/>
                <w:position w:val="-2"/>
                <w:sz w:val="18"/>
                <w:szCs w:val="18"/>
              </w:rPr>
              <w:t>(žig in podpis)</w:t>
            </w:r>
          </w:p>
        </w:tc>
      </w:tr>
    </w:tbl>
    <w:p w14:paraId="5F7C8336" w14:textId="77777777" w:rsidR="00320415" w:rsidRDefault="008644F5">
      <w:pPr>
        <w:spacing w:before="225" w:after="225" w:line="240" w:lineRule="auto"/>
        <w:jc w:val="both"/>
      </w:pPr>
      <w:r>
        <w:rPr>
          <w:rFonts w:ascii="Arial" w:hAnsi="Arial" w:cs="Arial"/>
          <w:color w:val="000000"/>
          <w:sz w:val="18"/>
          <w:szCs w:val="18"/>
        </w:rPr>
        <w:t> </w:t>
      </w:r>
    </w:p>
    <w:p w14:paraId="46C2A24E" w14:textId="77777777" w:rsidR="00320415" w:rsidRDefault="00320415">
      <w:pPr>
        <w:sectPr w:rsidR="00320415" w:rsidSect="006E7A2B">
          <w:footerReference w:type="default" r:id="rId11"/>
          <w:pgSz w:w="11906" w:h="16838"/>
          <w:pgMar w:top="1418" w:right="1418" w:bottom="1418" w:left="1418" w:header="567" w:footer="596" w:gutter="0"/>
          <w:cols w:space="708"/>
          <w:docGrid w:linePitch="360"/>
        </w:sectPr>
      </w:pPr>
    </w:p>
    <w:p w14:paraId="33D9758F" w14:textId="77777777"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387FC604" w14:textId="77777777" w:rsidR="00252358" w:rsidRPr="00252358" w:rsidRDefault="005A076B" w:rsidP="00252358"/>
    <w:p w14:paraId="18DC63D8"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59EF0785" w14:textId="77777777" w:rsidR="00EB2A75" w:rsidRDefault="005A076B" w:rsidP="00EB2A75">
      <w:pPr>
        <w:spacing w:after="120"/>
        <w:rPr>
          <w:rFonts w:ascii="Arial" w:hAnsi="Arial" w:cs="Arial"/>
        </w:rPr>
      </w:pPr>
    </w:p>
    <w:p w14:paraId="4200600B" w14:textId="77777777" w:rsidR="00320415" w:rsidRDefault="008644F5">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320415" w14:paraId="511DFDD2" w14:textId="77777777">
        <w:tc>
          <w:tcPr>
            <w:tcW w:w="0" w:type="auto"/>
            <w:tcMar>
              <w:top w:w="0" w:type="auto"/>
              <w:bottom w:w="0" w:type="auto"/>
            </w:tcMar>
          </w:tcPr>
          <w:p w14:paraId="237160F6" w14:textId="77777777" w:rsidR="00320415" w:rsidRDefault="008644F5" w:rsidP="008644F5">
            <w:pPr>
              <w:numPr>
                <w:ilvl w:val="0"/>
                <w:numId w:val="19"/>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4FA18479" w14:textId="77777777" w:rsidR="00320415" w:rsidRDefault="008644F5" w:rsidP="008644F5">
            <w:pPr>
              <w:numPr>
                <w:ilvl w:val="0"/>
                <w:numId w:val="1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263FE43" w14:textId="77777777" w:rsidR="00320415" w:rsidRDefault="008644F5" w:rsidP="008644F5">
            <w:pPr>
              <w:numPr>
                <w:ilvl w:val="0"/>
                <w:numId w:val="1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69F44F3" w14:textId="77777777" w:rsidR="00320415" w:rsidRDefault="008644F5">
      <w:pPr>
        <w:spacing w:before="225" w:after="225" w:line="240" w:lineRule="auto"/>
        <w:jc w:val="center"/>
      </w:pPr>
      <w:r>
        <w:rPr>
          <w:rFonts w:ascii="Arial" w:hAnsi="Arial" w:cs="Arial"/>
          <w:b/>
          <w:bCs/>
          <w:color w:val="000000"/>
          <w:sz w:val="21"/>
          <w:szCs w:val="21"/>
        </w:rPr>
        <w:t>POOBLASTILO</w:t>
      </w:r>
    </w:p>
    <w:p w14:paraId="2724D8B9" w14:textId="77777777" w:rsidR="00320415" w:rsidRDefault="008644F5">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320415" w14:paraId="7E903F3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9AFEC2" w14:textId="77777777" w:rsidR="00320415" w:rsidRDefault="008644F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2C323E" w14:textId="77777777" w:rsidR="00320415" w:rsidRDefault="008644F5">
            <w:r>
              <w:rPr>
                <w:rFonts w:ascii="Arial" w:hAnsi="Arial" w:cs="Arial"/>
                <w:color w:val="000000"/>
                <w:position w:val="-2"/>
                <w:sz w:val="18"/>
                <w:szCs w:val="18"/>
              </w:rPr>
              <w:t> </w:t>
            </w:r>
          </w:p>
        </w:tc>
      </w:tr>
      <w:tr w:rsidR="00320415" w14:paraId="64A72288"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D67194" w14:textId="77777777" w:rsidR="00320415" w:rsidRDefault="008644F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D02EFC" w14:textId="77777777" w:rsidR="00320415" w:rsidRDefault="008644F5">
            <w:r>
              <w:rPr>
                <w:rFonts w:ascii="Arial" w:hAnsi="Arial" w:cs="Arial"/>
                <w:color w:val="000000"/>
                <w:position w:val="-2"/>
                <w:sz w:val="18"/>
                <w:szCs w:val="18"/>
              </w:rPr>
              <w:t> </w:t>
            </w:r>
          </w:p>
        </w:tc>
      </w:tr>
      <w:tr w:rsidR="00320415" w14:paraId="7ED3F06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E4A2F4" w14:textId="77777777" w:rsidR="00320415" w:rsidRDefault="008644F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4C6BE5" w14:textId="77777777" w:rsidR="00320415" w:rsidRDefault="008644F5">
            <w:r>
              <w:rPr>
                <w:rFonts w:ascii="Arial" w:hAnsi="Arial" w:cs="Arial"/>
                <w:color w:val="000000"/>
                <w:position w:val="-2"/>
                <w:sz w:val="18"/>
                <w:szCs w:val="18"/>
              </w:rPr>
              <w:t> </w:t>
            </w:r>
          </w:p>
        </w:tc>
      </w:tr>
      <w:tr w:rsidR="00320415" w14:paraId="34CC886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BA92CF" w14:textId="77777777" w:rsidR="00320415" w:rsidRDefault="008644F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9EDE8C" w14:textId="77777777" w:rsidR="00320415" w:rsidRDefault="008644F5">
            <w:r>
              <w:rPr>
                <w:rFonts w:ascii="Arial" w:hAnsi="Arial" w:cs="Arial"/>
                <w:color w:val="000000"/>
                <w:position w:val="-2"/>
                <w:sz w:val="18"/>
                <w:szCs w:val="18"/>
              </w:rPr>
              <w:t> </w:t>
            </w:r>
          </w:p>
        </w:tc>
      </w:tr>
      <w:tr w:rsidR="00320415" w14:paraId="7F1DCE3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99FF09" w14:textId="77777777" w:rsidR="00320415" w:rsidRDefault="008644F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D9BC69" w14:textId="77777777" w:rsidR="00320415" w:rsidRDefault="008644F5">
            <w:r>
              <w:rPr>
                <w:rFonts w:ascii="Arial" w:hAnsi="Arial" w:cs="Arial"/>
                <w:color w:val="000000"/>
                <w:position w:val="-2"/>
                <w:sz w:val="18"/>
                <w:szCs w:val="18"/>
              </w:rPr>
              <w:t> </w:t>
            </w:r>
          </w:p>
        </w:tc>
      </w:tr>
    </w:tbl>
    <w:p w14:paraId="357C745D" w14:textId="77777777" w:rsidR="00320415" w:rsidRDefault="008644F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20415" w14:paraId="51D4EBCD" w14:textId="77777777">
        <w:tc>
          <w:tcPr>
            <w:tcW w:w="2500" w:type="pct"/>
            <w:tcMar>
              <w:top w:w="75" w:type="dxa"/>
              <w:bottom w:w="75" w:type="dxa"/>
            </w:tcMar>
            <w:vAlign w:val="center"/>
          </w:tcPr>
          <w:p w14:paraId="0288D4C1" w14:textId="77777777" w:rsidR="00320415" w:rsidRDefault="008644F5">
            <w:r>
              <w:rPr>
                <w:rFonts w:ascii="Arial" w:hAnsi="Arial" w:cs="Arial"/>
                <w:color w:val="000000"/>
                <w:position w:val="-2"/>
                <w:sz w:val="18"/>
                <w:szCs w:val="18"/>
              </w:rPr>
              <w:t>Kraj in datum:</w:t>
            </w:r>
          </w:p>
        </w:tc>
        <w:tc>
          <w:tcPr>
            <w:tcW w:w="0" w:type="auto"/>
            <w:tcMar>
              <w:top w:w="75" w:type="dxa"/>
              <w:bottom w:w="75" w:type="dxa"/>
            </w:tcMar>
            <w:vAlign w:val="center"/>
          </w:tcPr>
          <w:p w14:paraId="56568FBB" w14:textId="77777777" w:rsidR="00320415" w:rsidRDefault="008644F5">
            <w:r>
              <w:rPr>
                <w:rFonts w:ascii="Arial" w:hAnsi="Arial" w:cs="Arial"/>
                <w:color w:val="000000"/>
                <w:position w:val="-2"/>
                <w:sz w:val="18"/>
                <w:szCs w:val="18"/>
              </w:rPr>
              <w:t>Ime in priimek: _____________________</w:t>
            </w:r>
          </w:p>
        </w:tc>
      </w:tr>
      <w:tr w:rsidR="00320415" w14:paraId="7604F794" w14:textId="77777777">
        <w:tc>
          <w:tcPr>
            <w:tcW w:w="2500" w:type="pct"/>
            <w:tcMar>
              <w:top w:w="75" w:type="dxa"/>
              <w:bottom w:w="75" w:type="dxa"/>
            </w:tcMar>
            <w:vAlign w:val="center"/>
          </w:tcPr>
          <w:p w14:paraId="7066F368" w14:textId="77777777" w:rsidR="00320415" w:rsidRDefault="008644F5">
            <w:r>
              <w:rPr>
                <w:rFonts w:ascii="Arial" w:hAnsi="Arial" w:cs="Arial"/>
                <w:color w:val="000000"/>
                <w:position w:val="-2"/>
                <w:sz w:val="18"/>
                <w:szCs w:val="18"/>
              </w:rPr>
              <w:t> </w:t>
            </w:r>
          </w:p>
        </w:tc>
        <w:tc>
          <w:tcPr>
            <w:tcW w:w="0" w:type="auto"/>
            <w:tcMar>
              <w:top w:w="75" w:type="dxa"/>
              <w:bottom w:w="75" w:type="dxa"/>
            </w:tcMar>
            <w:vAlign w:val="center"/>
          </w:tcPr>
          <w:p w14:paraId="3894D81D" w14:textId="77777777" w:rsidR="00320415" w:rsidRDefault="00320415"/>
          <w:p w14:paraId="4133A9C6" w14:textId="77777777" w:rsidR="00320415" w:rsidRDefault="008644F5">
            <w:pPr>
              <w:jc w:val="center"/>
            </w:pPr>
            <w:r>
              <w:rPr>
                <w:rFonts w:ascii="Arial" w:hAnsi="Arial" w:cs="Arial"/>
                <w:color w:val="A9A9A9"/>
                <w:position w:val="-2"/>
                <w:sz w:val="18"/>
                <w:szCs w:val="18"/>
              </w:rPr>
              <w:t>(žig in podpis)</w:t>
            </w:r>
          </w:p>
        </w:tc>
      </w:tr>
    </w:tbl>
    <w:p w14:paraId="379AE320" w14:textId="77777777" w:rsidR="00320415" w:rsidRDefault="008644F5">
      <w:pPr>
        <w:spacing w:before="225" w:after="225" w:line="240" w:lineRule="auto"/>
        <w:jc w:val="both"/>
      </w:pPr>
      <w:r>
        <w:rPr>
          <w:rFonts w:ascii="Arial" w:hAnsi="Arial" w:cs="Arial"/>
          <w:color w:val="000000"/>
          <w:sz w:val="18"/>
          <w:szCs w:val="18"/>
        </w:rPr>
        <w:t> </w:t>
      </w:r>
    </w:p>
    <w:p w14:paraId="4C080DED" w14:textId="77777777" w:rsidR="00320415" w:rsidRDefault="008644F5">
      <w:pPr>
        <w:spacing w:before="225" w:after="225" w:line="240" w:lineRule="auto"/>
        <w:jc w:val="both"/>
      </w:pPr>
      <w:r>
        <w:rPr>
          <w:rFonts w:ascii="Arial" w:hAnsi="Arial" w:cs="Arial"/>
          <w:color w:val="000000"/>
          <w:sz w:val="18"/>
          <w:szCs w:val="18"/>
        </w:rPr>
        <w:t> </w:t>
      </w:r>
    </w:p>
    <w:p w14:paraId="6C0B2BFD" w14:textId="77777777" w:rsidR="00320415" w:rsidRDefault="008644F5">
      <w:pPr>
        <w:spacing w:before="225" w:after="225" w:line="240" w:lineRule="auto"/>
        <w:jc w:val="both"/>
      </w:pPr>
      <w:r>
        <w:rPr>
          <w:rFonts w:ascii="Arial" w:hAnsi="Arial" w:cs="Arial"/>
          <w:color w:val="000000"/>
          <w:sz w:val="18"/>
          <w:szCs w:val="18"/>
        </w:rPr>
        <w:t> </w:t>
      </w:r>
    </w:p>
    <w:p w14:paraId="03A38286" w14:textId="77777777" w:rsidR="00320415" w:rsidRDefault="00320415">
      <w:pPr>
        <w:sectPr w:rsidR="00320415" w:rsidSect="006E7A2B">
          <w:footerReference w:type="default" r:id="rId12"/>
          <w:pgSz w:w="11906" w:h="16838"/>
          <w:pgMar w:top="1418" w:right="1418" w:bottom="1418" w:left="1418" w:header="567" w:footer="596" w:gutter="0"/>
          <w:cols w:space="708"/>
          <w:docGrid w:linePitch="360"/>
        </w:sectPr>
      </w:pPr>
    </w:p>
    <w:p w14:paraId="32D2FAAA" w14:textId="77777777"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62E71722" w14:textId="77777777" w:rsidR="00252358" w:rsidRPr="00252358" w:rsidRDefault="005A076B" w:rsidP="00252358"/>
    <w:p w14:paraId="566F6936"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0B24321C" w14:textId="77777777" w:rsidR="00EB2A75" w:rsidRDefault="005A076B" w:rsidP="00EB2A75">
      <w:pPr>
        <w:spacing w:after="120"/>
        <w:rPr>
          <w:rFonts w:ascii="Arial" w:hAnsi="Arial" w:cs="Arial"/>
        </w:rPr>
      </w:pPr>
    </w:p>
    <w:p w14:paraId="06A30875" w14:textId="77777777" w:rsidR="00320415" w:rsidRDefault="008644F5">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320415" w14:paraId="4CCA2660" w14:textId="77777777">
        <w:tc>
          <w:tcPr>
            <w:tcW w:w="0" w:type="auto"/>
            <w:tcMar>
              <w:top w:w="0" w:type="auto"/>
              <w:bottom w:w="0" w:type="auto"/>
            </w:tcMar>
          </w:tcPr>
          <w:p w14:paraId="37883165" w14:textId="77777777" w:rsidR="00320415" w:rsidRDefault="008644F5" w:rsidP="008644F5">
            <w:pPr>
              <w:numPr>
                <w:ilvl w:val="0"/>
                <w:numId w:val="2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EDBAEB4" w14:textId="77777777" w:rsidR="00320415" w:rsidRDefault="008644F5" w:rsidP="008644F5">
            <w:pPr>
              <w:numPr>
                <w:ilvl w:val="0"/>
                <w:numId w:val="20"/>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22F1BCD" w14:textId="77777777" w:rsidR="00320415" w:rsidRDefault="008644F5">
      <w:pPr>
        <w:spacing w:before="225" w:after="225" w:line="240" w:lineRule="auto"/>
        <w:jc w:val="center"/>
      </w:pPr>
      <w:r>
        <w:rPr>
          <w:rFonts w:ascii="Arial" w:hAnsi="Arial" w:cs="Arial"/>
          <w:b/>
          <w:bCs/>
          <w:color w:val="000000"/>
          <w:sz w:val="21"/>
          <w:szCs w:val="21"/>
        </w:rPr>
        <w:t>POOBLASTILO</w:t>
      </w:r>
    </w:p>
    <w:p w14:paraId="644A42AA" w14:textId="77777777" w:rsidR="00320415" w:rsidRDefault="008644F5">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320415" w14:paraId="1B1DF78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EC60A2" w14:textId="77777777" w:rsidR="00320415" w:rsidRDefault="008644F5">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43EE68" w14:textId="77777777" w:rsidR="00320415" w:rsidRDefault="008644F5">
            <w:r>
              <w:rPr>
                <w:rFonts w:ascii="Arial" w:hAnsi="Arial" w:cs="Arial"/>
                <w:color w:val="000000"/>
                <w:position w:val="-2"/>
                <w:sz w:val="18"/>
                <w:szCs w:val="18"/>
              </w:rPr>
              <w:t> </w:t>
            </w:r>
          </w:p>
        </w:tc>
      </w:tr>
      <w:tr w:rsidR="00320415" w14:paraId="5FFFA3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ADD7AC" w14:textId="77777777" w:rsidR="00320415" w:rsidRDefault="008644F5">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37D554" w14:textId="77777777" w:rsidR="00320415" w:rsidRDefault="008644F5">
            <w:r>
              <w:rPr>
                <w:rFonts w:ascii="Arial" w:hAnsi="Arial" w:cs="Arial"/>
                <w:color w:val="000000"/>
                <w:position w:val="-2"/>
                <w:sz w:val="18"/>
                <w:szCs w:val="18"/>
              </w:rPr>
              <w:t> </w:t>
            </w:r>
          </w:p>
        </w:tc>
      </w:tr>
      <w:tr w:rsidR="00320415" w14:paraId="15168F9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417019" w14:textId="77777777" w:rsidR="00320415" w:rsidRDefault="008644F5">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767296" w14:textId="77777777" w:rsidR="00320415" w:rsidRDefault="008644F5">
            <w:r>
              <w:rPr>
                <w:rFonts w:ascii="Arial" w:hAnsi="Arial" w:cs="Arial"/>
                <w:color w:val="000000"/>
                <w:position w:val="-2"/>
                <w:sz w:val="18"/>
                <w:szCs w:val="18"/>
              </w:rPr>
              <w:t> </w:t>
            </w:r>
          </w:p>
        </w:tc>
      </w:tr>
      <w:tr w:rsidR="00320415" w14:paraId="59CF550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8EE541" w14:textId="77777777" w:rsidR="00320415" w:rsidRDefault="008644F5">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FDB9D8" w14:textId="77777777" w:rsidR="00320415" w:rsidRDefault="008644F5">
            <w:r>
              <w:rPr>
                <w:rFonts w:ascii="Arial" w:hAnsi="Arial" w:cs="Arial"/>
                <w:color w:val="000000"/>
                <w:position w:val="-2"/>
                <w:sz w:val="18"/>
                <w:szCs w:val="18"/>
              </w:rPr>
              <w:t> </w:t>
            </w:r>
          </w:p>
        </w:tc>
      </w:tr>
      <w:tr w:rsidR="00320415" w14:paraId="4427947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FDEB47" w14:textId="77777777" w:rsidR="00320415" w:rsidRDefault="008644F5">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37AE55" w14:textId="77777777" w:rsidR="00320415" w:rsidRDefault="008644F5">
            <w:r>
              <w:rPr>
                <w:rFonts w:ascii="Arial" w:hAnsi="Arial" w:cs="Arial"/>
                <w:color w:val="000000"/>
                <w:position w:val="-2"/>
                <w:sz w:val="18"/>
                <w:szCs w:val="18"/>
              </w:rPr>
              <w:t> </w:t>
            </w:r>
          </w:p>
        </w:tc>
      </w:tr>
      <w:tr w:rsidR="00320415" w14:paraId="2253CE2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76D8A2" w14:textId="77777777" w:rsidR="00320415" w:rsidRDefault="008644F5">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6199BE" w14:textId="77777777" w:rsidR="00320415" w:rsidRDefault="008644F5">
            <w:r>
              <w:rPr>
                <w:rFonts w:ascii="Arial" w:hAnsi="Arial" w:cs="Arial"/>
                <w:color w:val="000000"/>
                <w:position w:val="-2"/>
                <w:sz w:val="18"/>
                <w:szCs w:val="18"/>
              </w:rPr>
              <w:t> </w:t>
            </w:r>
          </w:p>
        </w:tc>
      </w:tr>
      <w:tr w:rsidR="00320415" w14:paraId="1ADCF55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18E752" w14:textId="77777777" w:rsidR="00320415" w:rsidRDefault="008644F5">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6EE1E5" w14:textId="77777777" w:rsidR="00320415" w:rsidRDefault="008644F5">
            <w:r>
              <w:rPr>
                <w:rFonts w:ascii="Arial" w:hAnsi="Arial" w:cs="Arial"/>
                <w:color w:val="000000"/>
                <w:position w:val="-2"/>
                <w:sz w:val="18"/>
                <w:szCs w:val="18"/>
              </w:rPr>
              <w:t> </w:t>
            </w:r>
          </w:p>
        </w:tc>
      </w:tr>
      <w:tr w:rsidR="00320415" w14:paraId="5B6BC7D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BDF58F" w14:textId="77777777" w:rsidR="00320415" w:rsidRDefault="008644F5">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78243B1" w14:textId="77777777" w:rsidR="00320415" w:rsidRDefault="008644F5">
            <w:r>
              <w:rPr>
                <w:rFonts w:ascii="Arial" w:hAnsi="Arial" w:cs="Arial"/>
                <w:color w:val="000000"/>
                <w:position w:val="-2"/>
                <w:sz w:val="18"/>
                <w:szCs w:val="18"/>
              </w:rPr>
              <w:t> </w:t>
            </w:r>
          </w:p>
        </w:tc>
      </w:tr>
    </w:tbl>
    <w:p w14:paraId="50DEB50F" w14:textId="77777777" w:rsidR="00320415" w:rsidRDefault="008644F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20415" w14:paraId="3D288AC8" w14:textId="77777777">
        <w:tc>
          <w:tcPr>
            <w:tcW w:w="2500" w:type="pct"/>
            <w:tcMar>
              <w:top w:w="75" w:type="dxa"/>
              <w:bottom w:w="75" w:type="dxa"/>
            </w:tcMar>
            <w:vAlign w:val="center"/>
          </w:tcPr>
          <w:p w14:paraId="0AD4E981" w14:textId="77777777" w:rsidR="00320415" w:rsidRDefault="008644F5">
            <w:r>
              <w:rPr>
                <w:rFonts w:ascii="Arial" w:hAnsi="Arial" w:cs="Arial"/>
                <w:color w:val="000000"/>
                <w:position w:val="-2"/>
                <w:sz w:val="18"/>
                <w:szCs w:val="18"/>
              </w:rPr>
              <w:t>Kraj in datum:</w:t>
            </w:r>
          </w:p>
        </w:tc>
        <w:tc>
          <w:tcPr>
            <w:tcW w:w="0" w:type="auto"/>
            <w:tcMar>
              <w:top w:w="75" w:type="dxa"/>
              <w:bottom w:w="75" w:type="dxa"/>
            </w:tcMar>
            <w:vAlign w:val="center"/>
          </w:tcPr>
          <w:p w14:paraId="250EA04E" w14:textId="77777777" w:rsidR="00320415" w:rsidRDefault="008644F5">
            <w:r>
              <w:rPr>
                <w:rFonts w:ascii="Arial" w:hAnsi="Arial" w:cs="Arial"/>
                <w:color w:val="000000"/>
                <w:position w:val="-2"/>
                <w:sz w:val="18"/>
                <w:szCs w:val="18"/>
              </w:rPr>
              <w:t>Ime in priimek: _____________________</w:t>
            </w:r>
          </w:p>
        </w:tc>
      </w:tr>
      <w:tr w:rsidR="00320415" w14:paraId="461B7185" w14:textId="77777777">
        <w:tc>
          <w:tcPr>
            <w:tcW w:w="2500" w:type="pct"/>
            <w:tcMar>
              <w:top w:w="75" w:type="dxa"/>
              <w:bottom w:w="75" w:type="dxa"/>
            </w:tcMar>
            <w:vAlign w:val="center"/>
          </w:tcPr>
          <w:p w14:paraId="5760E835" w14:textId="77777777" w:rsidR="00320415" w:rsidRDefault="008644F5">
            <w:r>
              <w:rPr>
                <w:rFonts w:ascii="Arial" w:hAnsi="Arial" w:cs="Arial"/>
                <w:color w:val="000000"/>
                <w:position w:val="-2"/>
                <w:sz w:val="18"/>
                <w:szCs w:val="18"/>
              </w:rPr>
              <w:t> </w:t>
            </w:r>
          </w:p>
        </w:tc>
        <w:tc>
          <w:tcPr>
            <w:tcW w:w="0" w:type="auto"/>
            <w:tcMar>
              <w:top w:w="75" w:type="dxa"/>
              <w:bottom w:w="75" w:type="dxa"/>
            </w:tcMar>
            <w:vAlign w:val="center"/>
          </w:tcPr>
          <w:p w14:paraId="3BB91305" w14:textId="77777777" w:rsidR="00320415" w:rsidRDefault="008644F5">
            <w:pPr>
              <w:jc w:val="center"/>
            </w:pPr>
            <w:r>
              <w:rPr>
                <w:rFonts w:ascii="Arial" w:hAnsi="Arial" w:cs="Arial"/>
                <w:color w:val="A9A9A9"/>
                <w:position w:val="-2"/>
                <w:sz w:val="18"/>
                <w:szCs w:val="18"/>
              </w:rPr>
              <w:t>(podpis)</w:t>
            </w:r>
          </w:p>
        </w:tc>
      </w:tr>
    </w:tbl>
    <w:p w14:paraId="25DED8D4" w14:textId="77777777" w:rsidR="00320415" w:rsidRDefault="008644F5">
      <w:pPr>
        <w:spacing w:before="225" w:after="225" w:line="240" w:lineRule="auto"/>
        <w:jc w:val="both"/>
      </w:pPr>
      <w:r>
        <w:rPr>
          <w:rFonts w:ascii="Arial" w:hAnsi="Arial" w:cs="Arial"/>
          <w:color w:val="000000"/>
          <w:sz w:val="18"/>
          <w:szCs w:val="18"/>
        </w:rPr>
        <w:t> </w:t>
      </w:r>
    </w:p>
    <w:p w14:paraId="71310ADD" w14:textId="77777777" w:rsidR="00320415" w:rsidRDefault="008644F5">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017AB5ED" w14:textId="77777777" w:rsidR="00320415" w:rsidRDefault="008644F5">
      <w:pPr>
        <w:spacing w:before="225" w:after="225" w:line="240" w:lineRule="auto"/>
        <w:jc w:val="both"/>
      </w:pPr>
      <w:r>
        <w:rPr>
          <w:rFonts w:ascii="Arial" w:hAnsi="Arial" w:cs="Arial"/>
          <w:color w:val="000000"/>
          <w:sz w:val="18"/>
          <w:szCs w:val="18"/>
        </w:rPr>
        <w:t> </w:t>
      </w:r>
    </w:p>
    <w:p w14:paraId="5BA1FF77" w14:textId="77777777" w:rsidR="00320415" w:rsidRDefault="00320415">
      <w:pPr>
        <w:sectPr w:rsidR="00320415" w:rsidSect="006E7A2B">
          <w:footerReference w:type="default" r:id="rId13"/>
          <w:pgSz w:w="11906" w:h="16838"/>
          <w:pgMar w:top="1418" w:right="1418" w:bottom="1418" w:left="1418" w:header="567" w:footer="596" w:gutter="0"/>
          <w:cols w:space="708"/>
          <w:docGrid w:linePitch="360"/>
        </w:sectPr>
      </w:pPr>
    </w:p>
    <w:p w14:paraId="70D2652D" w14:textId="77777777"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528058B2" w14:textId="4F671467" w:rsidR="00252358" w:rsidRDefault="005A076B" w:rsidP="00252358"/>
    <w:p w14:paraId="68F0B093" w14:textId="77777777" w:rsidR="00C351BE" w:rsidRDefault="00C351BE" w:rsidP="00C351BE">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74B2E1F3" w14:textId="77777777" w:rsidR="00C351BE" w:rsidRDefault="00C351BE" w:rsidP="00C351BE">
      <w:pPr>
        <w:spacing w:after="120"/>
        <w:rPr>
          <w:rFonts w:ascii="Arial" w:hAnsi="Arial" w:cs="Arial"/>
        </w:rPr>
      </w:pPr>
    </w:p>
    <w:p w14:paraId="0D930C5C" w14:textId="77777777" w:rsidR="00C351BE" w:rsidRDefault="00C351BE" w:rsidP="00C351BE">
      <w:pPr>
        <w:spacing w:before="225" w:after="225" w:line="240" w:lineRule="auto"/>
        <w:jc w:val="both"/>
      </w:pPr>
      <w:r>
        <w:rPr>
          <w:rFonts w:ascii="Arial" w:hAnsi="Arial" w:cs="Arial"/>
          <w:color w:val="000000"/>
          <w:sz w:val="18"/>
          <w:szCs w:val="18"/>
        </w:rPr>
        <w:t>Naziv gospodarskega subjekta: _________________________</w:t>
      </w:r>
    </w:p>
    <w:p w14:paraId="5D4DDA3F" w14:textId="77777777" w:rsidR="00C351BE" w:rsidRDefault="00C351BE" w:rsidP="00C351BE">
      <w:pPr>
        <w:spacing w:before="225" w:after="225" w:line="240" w:lineRule="auto"/>
        <w:jc w:val="both"/>
      </w:pPr>
      <w:r>
        <w:rPr>
          <w:rFonts w:ascii="Arial" w:hAnsi="Arial" w:cs="Arial"/>
          <w:color w:val="000000"/>
          <w:sz w:val="18"/>
          <w:szCs w:val="18"/>
        </w:rPr>
        <w:t> </w:t>
      </w:r>
    </w:p>
    <w:p w14:paraId="0EBA7EE7" w14:textId="77777777" w:rsidR="00C351BE" w:rsidRDefault="00C351BE" w:rsidP="00C351BE">
      <w:pPr>
        <w:spacing w:before="225" w:after="225" w:line="240" w:lineRule="auto"/>
        <w:jc w:val="both"/>
      </w:pPr>
      <w:r>
        <w:rPr>
          <w:rFonts w:ascii="Arial" w:hAnsi="Arial" w:cs="Arial"/>
          <w:color w:val="000000"/>
          <w:sz w:val="18"/>
          <w:szCs w:val="18"/>
        </w:rPr>
        <w:t> </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7"/>
        <w:gridCol w:w="1051"/>
        <w:gridCol w:w="1381"/>
        <w:gridCol w:w="1422"/>
        <w:gridCol w:w="1568"/>
        <w:gridCol w:w="1316"/>
        <w:gridCol w:w="1390"/>
      </w:tblGrid>
      <w:tr w:rsidR="00C351BE" w14:paraId="2FC02D8A" w14:textId="77777777" w:rsidTr="00D90468">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3A3197E" w14:textId="77777777" w:rsidR="00C351BE" w:rsidRDefault="00C351BE" w:rsidP="00D90468">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315CBBE" w14:textId="77777777" w:rsidR="00C351BE" w:rsidRDefault="00C351BE" w:rsidP="00D90468">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636111D" w14:textId="77777777" w:rsidR="00C351BE" w:rsidRDefault="00C351BE" w:rsidP="00D90468">
            <w:pPr>
              <w:jc w:val="center"/>
            </w:pPr>
            <w:r>
              <w:rPr>
                <w:rFonts w:ascii="Arial" w:hAnsi="Arial" w:cs="Arial"/>
                <w:b/>
                <w:bCs/>
                <w:color w:val="000000"/>
                <w:position w:val="-2"/>
                <w:sz w:val="18"/>
                <w:szCs w:val="18"/>
                <w:shd w:val="clear" w:color="auto" w:fill="CCCCCC"/>
              </w:rPr>
              <w:t>Predmet dobave</w:t>
            </w:r>
            <w:r>
              <w:rPr>
                <w:rFonts w:ascii="Arial" w:hAnsi="Arial" w:cs="Arial"/>
                <w:b/>
                <w:bCs/>
                <w:color w:val="000000"/>
                <w:position w:val="-2"/>
                <w:sz w:val="18"/>
                <w:szCs w:val="18"/>
                <w:shd w:val="clear" w:color="auto" w:fill="CCCCCC"/>
              </w:rPr>
              <w:br/>
              <w:t>(podroben opis predmeta dobave)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33B5E40" w14:textId="77777777" w:rsidR="00C351BE" w:rsidRDefault="00C351BE" w:rsidP="00D90468">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79B997D" w14:textId="77777777" w:rsidR="00C351BE" w:rsidRDefault="00C351BE" w:rsidP="00D90468">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referenčno dobavo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75C1AE4" w14:textId="77777777" w:rsidR="00C351BE" w:rsidRDefault="00C351BE" w:rsidP="00D90468">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380656F" w14:textId="77777777" w:rsidR="00C351BE" w:rsidRDefault="00C351BE" w:rsidP="00D90468">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C351BE" w14:paraId="70399EA3" w14:textId="77777777" w:rsidTr="00D904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9FD548" w14:textId="77777777" w:rsidR="00C351BE" w:rsidRDefault="00C351BE" w:rsidP="00D90468">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C6164D"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527E96"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CF0893"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88BF33"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1BF286"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33E734" w14:textId="77777777" w:rsidR="00C351BE" w:rsidRDefault="00C351BE" w:rsidP="00D90468">
            <w:r>
              <w:rPr>
                <w:rFonts w:ascii="Arial" w:hAnsi="Arial" w:cs="Arial"/>
                <w:color w:val="000000"/>
                <w:position w:val="-2"/>
                <w:sz w:val="18"/>
                <w:szCs w:val="18"/>
              </w:rPr>
              <w:t> </w:t>
            </w:r>
          </w:p>
        </w:tc>
      </w:tr>
      <w:tr w:rsidR="00C351BE" w14:paraId="643E5599" w14:textId="77777777" w:rsidTr="00D904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87D0DE" w14:textId="77777777" w:rsidR="00C351BE" w:rsidRDefault="00C351BE" w:rsidP="00D90468">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64C605"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0D5A8C"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57978E"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5E1599"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F87D1"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BA32DE" w14:textId="77777777" w:rsidR="00C351BE" w:rsidRDefault="00C351BE" w:rsidP="00D90468">
            <w:r>
              <w:rPr>
                <w:rFonts w:ascii="Arial" w:hAnsi="Arial" w:cs="Arial"/>
                <w:color w:val="000000"/>
                <w:position w:val="-2"/>
                <w:sz w:val="18"/>
                <w:szCs w:val="18"/>
              </w:rPr>
              <w:t> </w:t>
            </w:r>
          </w:p>
        </w:tc>
      </w:tr>
      <w:tr w:rsidR="00C351BE" w14:paraId="0AF6C108" w14:textId="77777777" w:rsidTr="00D904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66BE73" w14:textId="77777777" w:rsidR="00C351BE" w:rsidRDefault="00C351BE" w:rsidP="00D90468">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A522E2"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382186"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6B0167"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217939"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34715F"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EE3867" w14:textId="77777777" w:rsidR="00C351BE" w:rsidRDefault="00C351BE" w:rsidP="00D90468">
            <w:r>
              <w:rPr>
                <w:rFonts w:ascii="Arial" w:hAnsi="Arial" w:cs="Arial"/>
                <w:color w:val="000000"/>
                <w:position w:val="-2"/>
                <w:sz w:val="18"/>
                <w:szCs w:val="18"/>
              </w:rPr>
              <w:t> </w:t>
            </w:r>
          </w:p>
        </w:tc>
      </w:tr>
      <w:tr w:rsidR="00C351BE" w14:paraId="53047936" w14:textId="77777777" w:rsidTr="00D904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57FBD1" w14:textId="77777777" w:rsidR="00C351BE" w:rsidRDefault="00C351BE" w:rsidP="00D90468">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644556"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4C7DD"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343809"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56876F"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96A92E"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E52D37" w14:textId="77777777" w:rsidR="00C351BE" w:rsidRDefault="00C351BE" w:rsidP="00D90468">
            <w:r>
              <w:rPr>
                <w:rFonts w:ascii="Arial" w:hAnsi="Arial" w:cs="Arial"/>
                <w:color w:val="000000"/>
                <w:position w:val="-2"/>
                <w:sz w:val="18"/>
                <w:szCs w:val="18"/>
              </w:rPr>
              <w:t> </w:t>
            </w:r>
          </w:p>
        </w:tc>
      </w:tr>
      <w:tr w:rsidR="00C351BE" w14:paraId="7B13B4C1" w14:textId="77777777" w:rsidTr="00D904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AAEB79" w14:textId="77777777" w:rsidR="00C351BE" w:rsidRDefault="00C351BE" w:rsidP="00D90468">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187F83"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E0967D"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FA0157"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124ED5"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670E42" w14:textId="77777777" w:rsidR="00C351BE" w:rsidRDefault="00C351BE" w:rsidP="00D9046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9ABB63" w14:textId="77777777" w:rsidR="00C351BE" w:rsidRDefault="00C351BE" w:rsidP="00D90468">
            <w:r>
              <w:rPr>
                <w:rFonts w:ascii="Arial" w:hAnsi="Arial" w:cs="Arial"/>
                <w:color w:val="000000"/>
                <w:position w:val="-2"/>
                <w:sz w:val="18"/>
                <w:szCs w:val="18"/>
              </w:rPr>
              <w:t> </w:t>
            </w:r>
          </w:p>
        </w:tc>
      </w:tr>
    </w:tbl>
    <w:p w14:paraId="3E0A509E" w14:textId="77777777" w:rsidR="00C351BE" w:rsidRDefault="00C351BE" w:rsidP="00C351BE">
      <w:pPr>
        <w:spacing w:before="225" w:after="225" w:line="240" w:lineRule="auto"/>
        <w:jc w:val="both"/>
      </w:pPr>
      <w:r>
        <w:rPr>
          <w:rFonts w:ascii="Arial" w:hAnsi="Arial" w:cs="Arial"/>
          <w:color w:val="000000"/>
          <w:sz w:val="18"/>
          <w:szCs w:val="18"/>
        </w:rPr>
        <w:t> </w:t>
      </w:r>
    </w:p>
    <w:p w14:paraId="2CC384A8" w14:textId="77777777" w:rsidR="00C351BE" w:rsidRDefault="00C351BE" w:rsidP="00C351BE">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63C4F0E7" w14:textId="77777777" w:rsidR="00C351BE" w:rsidRDefault="00C351BE" w:rsidP="00C351BE">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351BE" w14:paraId="302BAEFD" w14:textId="77777777" w:rsidTr="00D90468">
        <w:tc>
          <w:tcPr>
            <w:tcW w:w="4080" w:type="dxa"/>
            <w:tcMar>
              <w:top w:w="75" w:type="dxa"/>
              <w:bottom w:w="75" w:type="dxa"/>
            </w:tcMar>
            <w:vAlign w:val="center"/>
          </w:tcPr>
          <w:p w14:paraId="155ABFE3" w14:textId="77777777" w:rsidR="00C351BE" w:rsidRDefault="00C351BE" w:rsidP="00D90468">
            <w:r>
              <w:rPr>
                <w:rFonts w:ascii="Arial" w:hAnsi="Arial" w:cs="Arial"/>
                <w:color w:val="000000"/>
                <w:position w:val="-2"/>
                <w:sz w:val="18"/>
                <w:szCs w:val="18"/>
              </w:rPr>
              <w:t>Kraj in datum:</w:t>
            </w:r>
          </w:p>
        </w:tc>
        <w:tc>
          <w:tcPr>
            <w:tcW w:w="0" w:type="auto"/>
            <w:tcMar>
              <w:top w:w="75" w:type="dxa"/>
              <w:bottom w:w="75" w:type="dxa"/>
            </w:tcMar>
            <w:vAlign w:val="center"/>
          </w:tcPr>
          <w:p w14:paraId="55802581" w14:textId="77777777" w:rsidR="00C351BE" w:rsidRDefault="00C351BE" w:rsidP="00D90468">
            <w:r>
              <w:rPr>
                <w:rFonts w:ascii="Arial" w:hAnsi="Arial" w:cs="Arial"/>
                <w:color w:val="000000"/>
                <w:position w:val="-2"/>
                <w:sz w:val="18"/>
                <w:szCs w:val="18"/>
              </w:rPr>
              <w:t>Ime in priimek: _____________________</w:t>
            </w:r>
          </w:p>
        </w:tc>
      </w:tr>
      <w:tr w:rsidR="00C351BE" w14:paraId="0DF7E37C" w14:textId="77777777" w:rsidTr="00D90468">
        <w:tc>
          <w:tcPr>
            <w:tcW w:w="4080" w:type="dxa"/>
            <w:tcMar>
              <w:top w:w="75" w:type="dxa"/>
              <w:bottom w:w="75" w:type="dxa"/>
            </w:tcMar>
            <w:vAlign w:val="center"/>
          </w:tcPr>
          <w:p w14:paraId="16E4F3AF" w14:textId="77777777" w:rsidR="00C351BE" w:rsidRDefault="00C351BE" w:rsidP="00D90468">
            <w:r>
              <w:rPr>
                <w:rFonts w:ascii="Arial" w:hAnsi="Arial" w:cs="Arial"/>
                <w:color w:val="000000"/>
                <w:position w:val="-2"/>
                <w:sz w:val="18"/>
                <w:szCs w:val="18"/>
              </w:rPr>
              <w:t> </w:t>
            </w:r>
          </w:p>
        </w:tc>
        <w:tc>
          <w:tcPr>
            <w:tcW w:w="0" w:type="auto"/>
            <w:tcMar>
              <w:top w:w="75" w:type="dxa"/>
              <w:bottom w:w="75" w:type="dxa"/>
            </w:tcMar>
            <w:vAlign w:val="center"/>
          </w:tcPr>
          <w:p w14:paraId="686536E5" w14:textId="77777777" w:rsidR="00C351BE" w:rsidRDefault="00C351BE" w:rsidP="00D90468">
            <w:pPr>
              <w:jc w:val="center"/>
            </w:pPr>
            <w:r>
              <w:rPr>
                <w:rFonts w:ascii="Arial" w:hAnsi="Arial" w:cs="Arial"/>
                <w:color w:val="000000"/>
                <w:position w:val="-2"/>
                <w:sz w:val="18"/>
                <w:szCs w:val="18"/>
              </w:rPr>
              <w:t>(žig in podpis)</w:t>
            </w:r>
          </w:p>
        </w:tc>
      </w:tr>
    </w:tbl>
    <w:p w14:paraId="40869799" w14:textId="06729CCE" w:rsidR="00C351BE" w:rsidRDefault="00C351BE" w:rsidP="00252358"/>
    <w:p w14:paraId="75F6449A" w14:textId="03B2C9E0" w:rsidR="00C351BE" w:rsidRDefault="00C351BE" w:rsidP="00252358"/>
    <w:p w14:paraId="7CF748A6" w14:textId="35AB03F0" w:rsidR="00C351BE" w:rsidRDefault="00C351BE" w:rsidP="00252358"/>
    <w:p w14:paraId="7CC2DCEF" w14:textId="5AA2B95B" w:rsidR="00C351BE" w:rsidRDefault="00C351BE" w:rsidP="00252358"/>
    <w:p w14:paraId="2FADADB4" w14:textId="34ED9D78" w:rsidR="00C351BE" w:rsidRDefault="00C351BE" w:rsidP="00252358"/>
    <w:p w14:paraId="1ABEDE96" w14:textId="276DD9BD" w:rsidR="00C351BE" w:rsidRDefault="00C351BE" w:rsidP="00252358"/>
    <w:p w14:paraId="3C46F8CF" w14:textId="09C3EC2D" w:rsidR="00C351BE" w:rsidRDefault="00C351BE" w:rsidP="00252358"/>
    <w:p w14:paraId="3C483F0F" w14:textId="3AA7EB94" w:rsidR="00C351BE" w:rsidRDefault="00C351BE" w:rsidP="00252358"/>
    <w:p w14:paraId="57057165" w14:textId="06DC075C" w:rsidR="00C351BE" w:rsidRDefault="00C351BE" w:rsidP="00252358"/>
    <w:p w14:paraId="0A8A9170" w14:textId="77777777" w:rsidR="00C351BE" w:rsidRPr="00590863" w:rsidRDefault="00C351BE" w:rsidP="00C351BE">
      <w:pPr>
        <w:spacing w:after="0"/>
        <w:jc w:val="right"/>
        <w:rPr>
          <w:rFonts w:ascii="Arial" w:hAnsi="Arial" w:cs="Arial"/>
          <w:sz w:val="18"/>
          <w:szCs w:val="18"/>
        </w:rPr>
      </w:pPr>
      <w:r w:rsidRPr="00590863">
        <w:rPr>
          <w:rFonts w:ascii="Arial" w:hAnsi="Arial" w:cs="Arial"/>
          <w:sz w:val="18"/>
          <w:szCs w:val="18"/>
        </w:rPr>
        <w:t>Obrazec št: 6</w:t>
      </w:r>
    </w:p>
    <w:p w14:paraId="00FA37DA" w14:textId="77777777" w:rsidR="00C351BE" w:rsidRPr="00252358" w:rsidRDefault="00C351BE" w:rsidP="00C351BE"/>
    <w:p w14:paraId="1A3D6896" w14:textId="77777777" w:rsidR="00C351BE" w:rsidRDefault="00C351BE" w:rsidP="00C351BE">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40E1F36C" w14:textId="77777777" w:rsidR="00C351BE" w:rsidRDefault="00C351BE" w:rsidP="00C351BE">
      <w:pPr>
        <w:spacing w:after="120"/>
        <w:rPr>
          <w:rFonts w:ascii="Arial" w:hAnsi="Arial" w:cs="Arial"/>
        </w:rPr>
      </w:pPr>
    </w:p>
    <w:p w14:paraId="37444CAA" w14:textId="77777777" w:rsidR="00C351BE" w:rsidRDefault="00C351BE" w:rsidP="00C351BE">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523DF06C" w14:textId="77777777" w:rsidR="00C351BE" w:rsidRDefault="00C351BE" w:rsidP="00C351BE">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2D3D30D5" w14:textId="77777777" w:rsidR="00C351BE" w:rsidRDefault="00C351BE" w:rsidP="00C351BE">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C351BE" w14:paraId="10D4BAAC" w14:textId="77777777" w:rsidTr="00D904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F872DCD" w14:textId="77777777" w:rsidR="00C351BE" w:rsidRDefault="00C351BE" w:rsidP="00D90468">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FF4E3D2" w14:textId="77777777" w:rsidR="00C351BE" w:rsidRDefault="00C351BE" w:rsidP="00D90468">
            <w:r>
              <w:rPr>
                <w:rFonts w:ascii="Arial" w:hAnsi="Arial" w:cs="Arial"/>
                <w:color w:val="000000"/>
                <w:position w:val="-2"/>
                <w:sz w:val="18"/>
                <w:szCs w:val="18"/>
                <w:shd w:val="clear" w:color="auto" w:fill="FFFFFF"/>
              </w:rPr>
              <w:t> </w:t>
            </w:r>
          </w:p>
        </w:tc>
      </w:tr>
      <w:tr w:rsidR="00C351BE" w14:paraId="3D217A1C" w14:textId="77777777" w:rsidTr="00D904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C0A019F" w14:textId="77777777" w:rsidR="00C351BE" w:rsidRDefault="00C351BE" w:rsidP="00D90468">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6ECFFE3" w14:textId="77777777" w:rsidR="00C351BE" w:rsidRDefault="00C351BE" w:rsidP="00D90468">
            <w:r>
              <w:rPr>
                <w:rFonts w:ascii="Arial" w:hAnsi="Arial" w:cs="Arial"/>
                <w:color w:val="000000"/>
                <w:position w:val="-2"/>
                <w:sz w:val="18"/>
                <w:szCs w:val="18"/>
                <w:shd w:val="clear" w:color="auto" w:fill="FFFFFF"/>
              </w:rPr>
              <w:t> </w:t>
            </w:r>
          </w:p>
        </w:tc>
      </w:tr>
      <w:tr w:rsidR="00C351BE" w14:paraId="33859EA9" w14:textId="77777777" w:rsidTr="00D904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8566B6C" w14:textId="77777777" w:rsidR="00C351BE" w:rsidRDefault="00C351BE" w:rsidP="00D90468">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663F39D" w14:textId="77777777" w:rsidR="00C351BE" w:rsidRDefault="00C351BE" w:rsidP="00D90468">
            <w:r>
              <w:rPr>
                <w:rFonts w:ascii="Arial" w:hAnsi="Arial" w:cs="Arial"/>
                <w:color w:val="000000"/>
                <w:position w:val="-2"/>
                <w:sz w:val="18"/>
                <w:szCs w:val="18"/>
                <w:shd w:val="clear" w:color="auto" w:fill="FFFFFF"/>
              </w:rPr>
              <w:t> </w:t>
            </w:r>
          </w:p>
        </w:tc>
      </w:tr>
      <w:tr w:rsidR="00C351BE" w14:paraId="0AE5FA0A" w14:textId="77777777" w:rsidTr="00D904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8247DF5" w14:textId="77777777" w:rsidR="00C351BE" w:rsidRDefault="00C351BE" w:rsidP="00D90468">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B00DB33" w14:textId="77777777" w:rsidR="00C351BE" w:rsidRDefault="00C351BE" w:rsidP="00D90468">
            <w:r>
              <w:rPr>
                <w:rFonts w:ascii="Arial" w:hAnsi="Arial" w:cs="Arial"/>
                <w:color w:val="000000"/>
                <w:position w:val="-2"/>
                <w:sz w:val="18"/>
                <w:szCs w:val="18"/>
                <w:shd w:val="clear" w:color="auto" w:fill="FFFFFF"/>
              </w:rPr>
              <w:t> </w:t>
            </w:r>
          </w:p>
        </w:tc>
      </w:tr>
      <w:tr w:rsidR="00C351BE" w14:paraId="60AE1A1F" w14:textId="77777777" w:rsidTr="00D904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3B60230" w14:textId="77777777" w:rsidR="00C351BE" w:rsidRDefault="00C351BE" w:rsidP="00D90468">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87EB9E3" w14:textId="77777777" w:rsidR="00C351BE" w:rsidRDefault="00C351BE" w:rsidP="00D90468">
            <w:r>
              <w:rPr>
                <w:rFonts w:ascii="Arial" w:hAnsi="Arial" w:cs="Arial"/>
                <w:color w:val="000000"/>
                <w:position w:val="-2"/>
                <w:sz w:val="18"/>
                <w:szCs w:val="18"/>
                <w:shd w:val="clear" w:color="auto" w:fill="FFFFFF"/>
              </w:rPr>
              <w:t> </w:t>
            </w:r>
          </w:p>
        </w:tc>
      </w:tr>
      <w:tr w:rsidR="00C351BE" w14:paraId="76130E93" w14:textId="77777777" w:rsidTr="00D904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22CFD3E" w14:textId="77777777" w:rsidR="00C351BE" w:rsidRDefault="00C351BE" w:rsidP="00D90468">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2FBEF2A" w14:textId="77777777" w:rsidR="00C351BE" w:rsidRDefault="00C351BE" w:rsidP="00D90468">
            <w:r>
              <w:rPr>
                <w:rFonts w:ascii="Arial" w:hAnsi="Arial" w:cs="Arial"/>
                <w:color w:val="000000"/>
                <w:position w:val="-2"/>
                <w:sz w:val="18"/>
                <w:szCs w:val="18"/>
                <w:shd w:val="clear" w:color="auto" w:fill="FFFFFF"/>
              </w:rPr>
              <w:t> </w:t>
            </w:r>
          </w:p>
        </w:tc>
      </w:tr>
      <w:tr w:rsidR="00C351BE" w14:paraId="7C6E58A8" w14:textId="77777777" w:rsidTr="00D904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42301F5" w14:textId="77777777" w:rsidR="00C351BE" w:rsidRDefault="00C351BE" w:rsidP="00D90468">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0EE4DA" w14:textId="77777777" w:rsidR="00C351BE" w:rsidRDefault="00C351BE" w:rsidP="00D90468">
            <w:r>
              <w:rPr>
                <w:rFonts w:ascii="Arial" w:hAnsi="Arial" w:cs="Arial"/>
                <w:color w:val="000000"/>
                <w:position w:val="-2"/>
                <w:sz w:val="18"/>
                <w:szCs w:val="18"/>
                <w:shd w:val="clear" w:color="auto" w:fill="FFFFFF"/>
              </w:rPr>
              <w:t> </w:t>
            </w:r>
          </w:p>
        </w:tc>
      </w:tr>
    </w:tbl>
    <w:p w14:paraId="304C2097" w14:textId="77777777" w:rsidR="00C351BE" w:rsidRDefault="00C351BE" w:rsidP="00C351BE">
      <w:pPr>
        <w:shd w:val="clear" w:color="auto" w:fill="FFFFFF"/>
        <w:spacing w:before="225" w:after="375" w:line="333" w:lineRule="auto"/>
        <w:jc w:val="both"/>
      </w:pPr>
      <w:r>
        <w:rPr>
          <w:rFonts w:ascii="Arial" w:hAnsi="Arial" w:cs="Arial"/>
          <w:color w:val="444444"/>
          <w:sz w:val="18"/>
          <w:szCs w:val="18"/>
          <w:shd w:val="clear" w:color="auto" w:fill="FFFFFF"/>
        </w:rPr>
        <w:t> </w:t>
      </w:r>
    </w:p>
    <w:p w14:paraId="738B088F" w14:textId="77777777" w:rsidR="00C351BE" w:rsidRDefault="00C351BE" w:rsidP="00C351BE">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C351BE" w14:paraId="07D720BA" w14:textId="77777777" w:rsidTr="00D90468">
        <w:tc>
          <w:tcPr>
            <w:tcW w:w="3195" w:type="dxa"/>
            <w:shd w:val="clear" w:color="auto" w:fill="FFFFFF"/>
            <w:tcMar>
              <w:top w:w="75" w:type="dxa"/>
              <w:bottom w:w="75" w:type="dxa"/>
            </w:tcMar>
            <w:vAlign w:val="center"/>
          </w:tcPr>
          <w:p w14:paraId="37D44FA2" w14:textId="77777777" w:rsidR="00C351BE" w:rsidRDefault="00C351BE" w:rsidP="00D90468">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66FFD317" w14:textId="77777777" w:rsidR="00C351BE" w:rsidRDefault="00C351BE" w:rsidP="00D90468">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7F520001" w14:textId="77777777" w:rsidR="00C351BE" w:rsidRDefault="00C351BE" w:rsidP="00D90468">
            <w:r>
              <w:rPr>
                <w:rFonts w:ascii="Arial" w:hAnsi="Arial" w:cs="Arial"/>
                <w:color w:val="000000"/>
                <w:position w:val="-2"/>
                <w:sz w:val="18"/>
                <w:szCs w:val="18"/>
                <w:shd w:val="clear" w:color="auto" w:fill="FFFFFF"/>
              </w:rPr>
              <w:t> </w:t>
            </w:r>
          </w:p>
        </w:tc>
      </w:tr>
      <w:tr w:rsidR="00C351BE" w14:paraId="1EE399E9" w14:textId="77777777" w:rsidTr="00D90468">
        <w:tc>
          <w:tcPr>
            <w:tcW w:w="3195" w:type="dxa"/>
            <w:shd w:val="clear" w:color="auto" w:fill="FFFFFF"/>
            <w:tcMar>
              <w:top w:w="75" w:type="dxa"/>
              <w:bottom w:w="75" w:type="dxa"/>
            </w:tcMar>
            <w:vAlign w:val="center"/>
          </w:tcPr>
          <w:p w14:paraId="630F2482" w14:textId="77777777" w:rsidR="00C351BE" w:rsidRDefault="00C351BE" w:rsidP="00D90468">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56F87E1F" w14:textId="77777777" w:rsidR="00C351BE" w:rsidRDefault="00C351BE" w:rsidP="00D90468">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160B3E83" w14:textId="77777777" w:rsidR="00C351BE" w:rsidRDefault="00C351BE" w:rsidP="00D90468"/>
          <w:p w14:paraId="4869D37F" w14:textId="77777777" w:rsidR="00C351BE" w:rsidRDefault="00C351BE" w:rsidP="00D90468">
            <w:pPr>
              <w:jc w:val="center"/>
            </w:pPr>
            <w:r>
              <w:rPr>
                <w:rFonts w:ascii="Arial" w:hAnsi="Arial" w:cs="Arial"/>
                <w:color w:val="A9A9A9"/>
                <w:position w:val="-2"/>
                <w:sz w:val="18"/>
                <w:szCs w:val="18"/>
                <w:shd w:val="clear" w:color="auto" w:fill="FFFFFF"/>
              </w:rPr>
              <w:t>(žig in podpis)</w:t>
            </w:r>
          </w:p>
        </w:tc>
      </w:tr>
    </w:tbl>
    <w:p w14:paraId="1C945344" w14:textId="77777777" w:rsidR="00C351BE" w:rsidRDefault="00C351BE" w:rsidP="00C351BE">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C351BE" w14:paraId="0CCC78C6" w14:textId="77777777" w:rsidTr="00D90468">
        <w:tc>
          <w:tcPr>
            <w:tcW w:w="0" w:type="auto"/>
            <w:tcMar>
              <w:top w:w="0" w:type="auto"/>
              <w:bottom w:w="0" w:type="auto"/>
            </w:tcMar>
          </w:tcPr>
          <w:p w14:paraId="014B2675" w14:textId="77777777" w:rsidR="00C351BE" w:rsidRDefault="00C351BE" w:rsidP="00C351BE">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3B0F064F" w14:textId="77777777" w:rsidR="00C351BE" w:rsidRDefault="00C351BE" w:rsidP="00C351BE">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4A71DA31" w14:textId="77777777" w:rsidR="00C351BE" w:rsidRDefault="00C351BE" w:rsidP="00C351BE">
            <w:pPr>
              <w:numPr>
                <w:ilvl w:val="0"/>
                <w:numId w:val="30"/>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1B41F7C8" w14:textId="77777777" w:rsidR="00C351BE" w:rsidRDefault="00C351BE" w:rsidP="00C351BE">
      <w:pPr>
        <w:sectPr w:rsidR="00C351BE" w:rsidSect="006E7A2B">
          <w:footerReference w:type="default" r:id="rId14"/>
          <w:pgSz w:w="11906" w:h="16838"/>
          <w:pgMar w:top="1418" w:right="1418" w:bottom="1418" w:left="1418" w:header="567" w:footer="596" w:gutter="0"/>
          <w:cols w:space="708"/>
          <w:docGrid w:linePitch="360"/>
        </w:sectPr>
      </w:pPr>
    </w:p>
    <w:p w14:paraId="42131BD4" w14:textId="721F71D3" w:rsidR="00C351BE" w:rsidRDefault="00C351BE" w:rsidP="00252358"/>
    <w:p w14:paraId="336101F2" w14:textId="4897B19D" w:rsidR="00C351BE" w:rsidRDefault="00C351BE" w:rsidP="00C351BE">
      <w:pPr>
        <w:ind w:left="7788"/>
        <w:rPr>
          <w:rFonts w:ascii="Arial" w:hAnsi="Arial" w:cs="Arial"/>
          <w:sz w:val="18"/>
          <w:szCs w:val="18"/>
        </w:rPr>
      </w:pPr>
      <w:r>
        <w:rPr>
          <w:rFonts w:ascii="Arial" w:hAnsi="Arial" w:cs="Arial"/>
          <w:sz w:val="18"/>
          <w:szCs w:val="18"/>
        </w:rPr>
        <w:t xml:space="preserve">    Ob</w:t>
      </w:r>
      <w:r w:rsidRPr="00C351BE">
        <w:rPr>
          <w:rFonts w:ascii="Arial" w:hAnsi="Arial" w:cs="Arial"/>
          <w:sz w:val="18"/>
          <w:szCs w:val="18"/>
        </w:rPr>
        <w:t xml:space="preserve">razec </w:t>
      </w:r>
      <w:r>
        <w:rPr>
          <w:rFonts w:ascii="Arial" w:hAnsi="Arial" w:cs="Arial"/>
          <w:sz w:val="18"/>
          <w:szCs w:val="18"/>
        </w:rPr>
        <w:t>št: 7</w:t>
      </w:r>
    </w:p>
    <w:p w14:paraId="7E859F8F" w14:textId="77777777" w:rsidR="00C351BE" w:rsidRPr="00C351BE" w:rsidRDefault="00C351BE" w:rsidP="00C351BE">
      <w:pPr>
        <w:ind w:left="7788"/>
        <w:rPr>
          <w:rFonts w:ascii="Arial" w:hAnsi="Arial" w:cs="Arial"/>
          <w:sz w:val="18"/>
          <w:szCs w:val="18"/>
        </w:rPr>
      </w:pPr>
    </w:p>
    <w:p w14:paraId="20D78D7E"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085BD2AC" w14:textId="77777777" w:rsidR="00EB2A75" w:rsidRDefault="005A076B" w:rsidP="00EB2A75">
      <w:pPr>
        <w:spacing w:after="120"/>
        <w:rPr>
          <w:rFonts w:ascii="Arial" w:hAnsi="Arial" w:cs="Arial"/>
        </w:rPr>
      </w:pPr>
    </w:p>
    <w:p w14:paraId="45ADD74B" w14:textId="77777777" w:rsidR="00320415" w:rsidRDefault="008644F5">
      <w:pPr>
        <w:spacing w:before="225" w:after="225" w:line="240" w:lineRule="auto"/>
        <w:jc w:val="center"/>
      </w:pPr>
      <w:r>
        <w:rPr>
          <w:rFonts w:ascii="Arial" w:hAnsi="Arial" w:cs="Arial"/>
          <w:b/>
          <w:bCs/>
          <w:color w:val="000000"/>
          <w:sz w:val="24"/>
          <w:szCs w:val="24"/>
        </w:rPr>
        <w:t>MENIČNA IZJAVA</w:t>
      </w:r>
    </w:p>
    <w:p w14:paraId="392924AC" w14:textId="77777777" w:rsidR="00320415" w:rsidRDefault="008644F5">
      <w:pPr>
        <w:spacing w:before="225" w:after="225" w:line="240" w:lineRule="auto"/>
        <w:jc w:val="center"/>
      </w:pPr>
      <w:r>
        <w:rPr>
          <w:rFonts w:ascii="Arial" w:hAnsi="Arial" w:cs="Arial"/>
          <w:color w:val="000000"/>
          <w:sz w:val="21"/>
          <w:szCs w:val="21"/>
        </w:rPr>
        <w:t>s pooblastilom za izpolnitev in unovčenje menice</w:t>
      </w:r>
    </w:p>
    <w:p w14:paraId="7A70BECF" w14:textId="77777777" w:rsidR="00320415" w:rsidRDefault="008644F5">
      <w:pPr>
        <w:spacing w:before="225" w:after="225" w:line="240" w:lineRule="auto"/>
        <w:jc w:val="both"/>
      </w:pPr>
      <w:r>
        <w:rPr>
          <w:rFonts w:ascii="Arial" w:hAnsi="Arial" w:cs="Arial"/>
          <w:color w:val="000000"/>
          <w:sz w:val="18"/>
          <w:szCs w:val="18"/>
        </w:rPr>
        <w:t> </w:t>
      </w:r>
    </w:p>
    <w:p w14:paraId="525513B8" w14:textId="77777777" w:rsidR="00320415" w:rsidRDefault="008644F5">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24E251E3" w14:textId="77777777" w:rsidR="00320415" w:rsidRDefault="008644F5">
      <w:pPr>
        <w:spacing w:before="225" w:after="225" w:line="240" w:lineRule="auto"/>
        <w:jc w:val="both"/>
      </w:pPr>
      <w:r>
        <w:rPr>
          <w:rFonts w:ascii="Arial" w:hAnsi="Arial" w:cs="Arial"/>
          <w:b/>
          <w:bCs/>
          <w:color w:val="000000"/>
          <w:sz w:val="18"/>
          <w:szCs w:val="18"/>
        </w:rPr>
        <w:t>LIFEWATCH podatkovna Platforma</w:t>
      </w:r>
    </w:p>
    <w:p w14:paraId="196C355A" w14:textId="77777777" w:rsidR="00320415" w:rsidRDefault="008644F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674786E6" w14:textId="77777777" w:rsidR="00320415" w:rsidRDefault="008644F5">
      <w:pPr>
        <w:spacing w:before="225" w:after="225" w:line="240" w:lineRule="auto"/>
        <w:jc w:val="both"/>
      </w:pPr>
      <w:r>
        <w:rPr>
          <w:rFonts w:ascii="Arial" w:hAnsi="Arial" w:cs="Arial"/>
          <w:color w:val="000000"/>
          <w:sz w:val="18"/>
          <w:szCs w:val="18"/>
        </w:rPr>
        <w:t> </w:t>
      </w:r>
    </w:p>
    <w:p w14:paraId="3E0F1127" w14:textId="77777777" w:rsidR="00320415" w:rsidRDefault="008644F5">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6311D8B6" w14:textId="77777777" w:rsidR="00320415" w:rsidRDefault="008644F5">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3EB3AC43" w14:textId="77777777" w:rsidR="00320415" w:rsidRDefault="008644F5">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0DE460A2" w14:textId="77777777" w:rsidR="00320415" w:rsidRDefault="008644F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0D5BD59C" w14:textId="77777777" w:rsidR="00320415" w:rsidRDefault="008644F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71E8256" w14:textId="77777777" w:rsidR="00320415" w:rsidRDefault="008644F5">
      <w:pPr>
        <w:spacing w:before="225" w:after="225" w:line="240" w:lineRule="auto"/>
        <w:jc w:val="both"/>
      </w:pPr>
      <w:r>
        <w:rPr>
          <w:rFonts w:ascii="Arial" w:hAnsi="Arial" w:cs="Arial"/>
          <w:color w:val="000000"/>
          <w:sz w:val="18"/>
          <w:szCs w:val="18"/>
        </w:rPr>
        <w:t> </w:t>
      </w:r>
    </w:p>
    <w:p w14:paraId="087AEDB8" w14:textId="77777777" w:rsidR="00320415" w:rsidRDefault="008644F5">
      <w:pPr>
        <w:spacing w:before="225" w:after="225" w:line="240" w:lineRule="auto"/>
        <w:jc w:val="both"/>
      </w:pPr>
      <w:r>
        <w:rPr>
          <w:rFonts w:ascii="Arial" w:hAnsi="Arial" w:cs="Arial"/>
          <w:color w:val="000000"/>
          <w:sz w:val="18"/>
          <w:szCs w:val="18"/>
        </w:rPr>
        <w:t>Priloga: </w:t>
      </w:r>
    </w:p>
    <w:p w14:paraId="6EFE6277" w14:textId="77777777" w:rsidR="00320415" w:rsidRDefault="008644F5">
      <w:pPr>
        <w:spacing w:before="225" w:after="225" w:line="240" w:lineRule="auto"/>
        <w:jc w:val="both"/>
      </w:pPr>
      <w:r>
        <w:rPr>
          <w:rFonts w:ascii="Arial" w:hAnsi="Arial" w:cs="Arial"/>
          <w:color w:val="000000"/>
          <w:sz w:val="18"/>
          <w:szCs w:val="18"/>
        </w:rPr>
        <w:t>- bianco menica, podpisana in žigosana</w:t>
      </w:r>
    </w:p>
    <w:p w14:paraId="30145908" w14:textId="77777777" w:rsidR="00320415" w:rsidRDefault="008644F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20415" w14:paraId="6FFD7423" w14:textId="77777777">
        <w:tc>
          <w:tcPr>
            <w:tcW w:w="2500" w:type="pct"/>
            <w:tcMar>
              <w:top w:w="75" w:type="dxa"/>
              <w:bottom w:w="75" w:type="dxa"/>
            </w:tcMar>
            <w:vAlign w:val="center"/>
          </w:tcPr>
          <w:p w14:paraId="17A84DAB" w14:textId="77777777" w:rsidR="00320415" w:rsidRDefault="008644F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EB850B8" w14:textId="77777777" w:rsidR="00320415" w:rsidRDefault="008644F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320415" w14:paraId="6D319A80" w14:textId="77777777">
        <w:tc>
          <w:tcPr>
            <w:tcW w:w="2500" w:type="pct"/>
            <w:tcMar>
              <w:top w:w="75" w:type="dxa"/>
              <w:bottom w:w="75" w:type="dxa"/>
            </w:tcMar>
            <w:vAlign w:val="center"/>
          </w:tcPr>
          <w:p w14:paraId="695D65FD" w14:textId="77777777" w:rsidR="00320415" w:rsidRDefault="008644F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F1E7DBE" w14:textId="77777777" w:rsidR="00320415" w:rsidRDefault="00320415"/>
          <w:p w14:paraId="0FCAABE8" w14:textId="77777777" w:rsidR="00320415" w:rsidRDefault="008644F5">
            <w:pPr>
              <w:jc w:val="center"/>
            </w:pPr>
            <w:r>
              <w:rPr>
                <w:rFonts w:ascii="Arial" w:hAnsi="Arial" w:cs="Arial"/>
                <w:color w:val="A9A9A9"/>
                <w:position w:val="-2"/>
                <w:sz w:val="18"/>
                <w:szCs w:val="18"/>
              </w:rPr>
              <w:t>(žig in podpis)</w:t>
            </w:r>
          </w:p>
        </w:tc>
      </w:tr>
    </w:tbl>
    <w:p w14:paraId="23011BAF" w14:textId="77777777" w:rsidR="00320415" w:rsidRDefault="008644F5">
      <w:pPr>
        <w:spacing w:before="225" w:after="225" w:line="240" w:lineRule="auto"/>
        <w:jc w:val="both"/>
      </w:pPr>
      <w:r>
        <w:rPr>
          <w:rFonts w:ascii="Arial" w:hAnsi="Arial" w:cs="Arial"/>
          <w:color w:val="000000"/>
          <w:sz w:val="18"/>
          <w:szCs w:val="18"/>
        </w:rPr>
        <w:t> </w:t>
      </w:r>
    </w:p>
    <w:p w14:paraId="7C8FD3B9" w14:textId="77777777" w:rsidR="00320415" w:rsidRDefault="008644F5">
      <w:pPr>
        <w:spacing w:before="225" w:after="225" w:line="240" w:lineRule="auto"/>
        <w:jc w:val="both"/>
      </w:pPr>
      <w:r>
        <w:rPr>
          <w:rFonts w:ascii="Arial" w:hAnsi="Arial" w:cs="Arial"/>
          <w:color w:val="000000"/>
          <w:sz w:val="18"/>
          <w:szCs w:val="18"/>
        </w:rPr>
        <w:t> </w:t>
      </w:r>
    </w:p>
    <w:p w14:paraId="34BA6787" w14:textId="77777777" w:rsidR="00320415" w:rsidRDefault="00320415">
      <w:pPr>
        <w:sectPr w:rsidR="00320415" w:rsidSect="006E7A2B">
          <w:footerReference w:type="default" r:id="rId15"/>
          <w:pgSz w:w="11906" w:h="16838"/>
          <w:pgMar w:top="1418" w:right="1418" w:bottom="1418" w:left="1418" w:header="567" w:footer="596" w:gutter="0"/>
          <w:cols w:space="708"/>
          <w:docGrid w:linePitch="360"/>
        </w:sectPr>
      </w:pPr>
    </w:p>
    <w:p w14:paraId="6E2281AE" w14:textId="2BAC7CFD"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535CB1">
        <w:rPr>
          <w:rFonts w:ascii="Arial" w:hAnsi="Arial" w:cs="Arial"/>
          <w:sz w:val="18"/>
          <w:szCs w:val="18"/>
        </w:rPr>
        <w:t>8</w:t>
      </w:r>
    </w:p>
    <w:p w14:paraId="3CD5CFAC" w14:textId="77777777" w:rsidR="00252358" w:rsidRPr="00252358" w:rsidRDefault="005A076B" w:rsidP="00252358"/>
    <w:p w14:paraId="718CBCD8"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3F358F9F" w14:textId="77777777" w:rsidR="00EB2A75" w:rsidRDefault="005A076B" w:rsidP="00EB2A75">
      <w:pPr>
        <w:spacing w:after="120"/>
        <w:rPr>
          <w:rFonts w:ascii="Arial" w:hAnsi="Arial" w:cs="Arial"/>
        </w:rPr>
      </w:pPr>
    </w:p>
    <w:p w14:paraId="04D3A8FF" w14:textId="77777777" w:rsidR="00320415" w:rsidRDefault="008644F5">
      <w:pPr>
        <w:spacing w:before="225" w:after="225" w:line="240" w:lineRule="auto"/>
        <w:jc w:val="center"/>
      </w:pPr>
      <w:r>
        <w:rPr>
          <w:rFonts w:ascii="Arial" w:hAnsi="Arial" w:cs="Arial"/>
          <w:b/>
          <w:bCs/>
          <w:color w:val="000000"/>
          <w:sz w:val="24"/>
          <w:szCs w:val="24"/>
        </w:rPr>
        <w:t>MENIČNA IZJAVA</w:t>
      </w:r>
    </w:p>
    <w:p w14:paraId="4706F722" w14:textId="77777777" w:rsidR="00320415" w:rsidRDefault="008644F5">
      <w:pPr>
        <w:spacing w:before="225" w:after="225" w:line="240" w:lineRule="auto"/>
        <w:jc w:val="center"/>
      </w:pPr>
      <w:r>
        <w:rPr>
          <w:rFonts w:ascii="Arial" w:hAnsi="Arial" w:cs="Arial"/>
          <w:color w:val="000000"/>
          <w:sz w:val="21"/>
          <w:szCs w:val="21"/>
        </w:rPr>
        <w:t>s pooblastilom za izpolnitev in unovčenje menice</w:t>
      </w:r>
    </w:p>
    <w:p w14:paraId="7143AB8A" w14:textId="77777777" w:rsidR="00320415" w:rsidRDefault="008644F5">
      <w:pPr>
        <w:spacing w:before="225" w:after="225" w:line="240" w:lineRule="auto"/>
        <w:jc w:val="both"/>
      </w:pPr>
      <w:r>
        <w:rPr>
          <w:rFonts w:ascii="Arial" w:hAnsi="Arial" w:cs="Arial"/>
          <w:color w:val="000000"/>
          <w:sz w:val="18"/>
          <w:szCs w:val="18"/>
        </w:rPr>
        <w:t> </w:t>
      </w:r>
    </w:p>
    <w:p w14:paraId="4C18C551" w14:textId="77777777" w:rsidR="00320415" w:rsidRDefault="008644F5">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6D569BC0" w14:textId="77777777" w:rsidR="00320415" w:rsidRDefault="008644F5">
      <w:pPr>
        <w:spacing w:before="225" w:after="225" w:line="240" w:lineRule="auto"/>
        <w:jc w:val="both"/>
      </w:pPr>
      <w:r>
        <w:rPr>
          <w:rFonts w:ascii="Arial" w:hAnsi="Arial" w:cs="Arial"/>
          <w:b/>
          <w:bCs/>
          <w:color w:val="000000"/>
          <w:sz w:val="18"/>
          <w:szCs w:val="18"/>
        </w:rPr>
        <w:t>LIFEWATCH podatkovna Platforma</w:t>
      </w:r>
    </w:p>
    <w:p w14:paraId="2EA20119" w14:textId="77777777" w:rsidR="00320415" w:rsidRDefault="008644F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1810E8BD" w14:textId="77777777" w:rsidR="00320415" w:rsidRDefault="008644F5">
      <w:pPr>
        <w:spacing w:before="225" w:after="225" w:line="240" w:lineRule="auto"/>
        <w:jc w:val="both"/>
      </w:pPr>
      <w:r>
        <w:rPr>
          <w:rFonts w:ascii="Arial" w:hAnsi="Arial" w:cs="Arial"/>
          <w:color w:val="000000"/>
          <w:sz w:val="18"/>
          <w:szCs w:val="18"/>
        </w:rPr>
        <w:t> </w:t>
      </w:r>
    </w:p>
    <w:p w14:paraId="5BBD472B" w14:textId="77777777" w:rsidR="00320415" w:rsidRDefault="008644F5">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0760126B" w14:textId="77777777" w:rsidR="00320415" w:rsidRDefault="008644F5">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0BAF4587" w14:textId="77777777" w:rsidR="00320415" w:rsidRDefault="008644F5">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5E0AF76D" w14:textId="77777777" w:rsidR="00320415" w:rsidRDefault="008644F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65C2F0F4" w14:textId="77777777" w:rsidR="00320415" w:rsidRDefault="008644F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02A2B11D" w14:textId="77777777" w:rsidR="00320415" w:rsidRDefault="008644F5">
      <w:pPr>
        <w:spacing w:before="225" w:after="225" w:line="240" w:lineRule="auto"/>
        <w:jc w:val="both"/>
      </w:pPr>
      <w:r>
        <w:rPr>
          <w:rFonts w:ascii="Arial" w:hAnsi="Arial" w:cs="Arial"/>
          <w:color w:val="000000"/>
          <w:sz w:val="18"/>
          <w:szCs w:val="18"/>
        </w:rPr>
        <w:t>Priloga: </w:t>
      </w:r>
    </w:p>
    <w:p w14:paraId="36714B4D" w14:textId="77777777" w:rsidR="00320415" w:rsidRDefault="008644F5">
      <w:pPr>
        <w:spacing w:before="225" w:after="225" w:line="240" w:lineRule="auto"/>
        <w:jc w:val="both"/>
      </w:pPr>
      <w:r>
        <w:rPr>
          <w:rFonts w:ascii="Arial" w:hAnsi="Arial" w:cs="Arial"/>
          <w:color w:val="000000"/>
          <w:sz w:val="18"/>
          <w:szCs w:val="18"/>
        </w:rPr>
        <w:t>- bianco menica, podpisana in žigosana</w:t>
      </w:r>
    </w:p>
    <w:p w14:paraId="3362916F" w14:textId="77777777" w:rsidR="00320415" w:rsidRDefault="008644F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20415" w14:paraId="1905370F" w14:textId="77777777">
        <w:tc>
          <w:tcPr>
            <w:tcW w:w="2500" w:type="pct"/>
            <w:tcMar>
              <w:top w:w="75" w:type="dxa"/>
              <w:bottom w:w="75" w:type="dxa"/>
            </w:tcMar>
            <w:vAlign w:val="center"/>
          </w:tcPr>
          <w:p w14:paraId="67720C3D" w14:textId="77777777" w:rsidR="00320415" w:rsidRDefault="008644F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D4C73DA" w14:textId="77777777" w:rsidR="00320415" w:rsidRDefault="008644F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320415" w14:paraId="4CF65199" w14:textId="77777777">
        <w:tc>
          <w:tcPr>
            <w:tcW w:w="2500" w:type="pct"/>
            <w:tcMar>
              <w:top w:w="75" w:type="dxa"/>
              <w:bottom w:w="75" w:type="dxa"/>
            </w:tcMar>
            <w:vAlign w:val="center"/>
          </w:tcPr>
          <w:p w14:paraId="781DEB26" w14:textId="77777777" w:rsidR="00320415" w:rsidRDefault="008644F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ED3138E" w14:textId="77777777" w:rsidR="00320415" w:rsidRDefault="00320415"/>
          <w:p w14:paraId="72A20713" w14:textId="77777777" w:rsidR="00320415" w:rsidRDefault="008644F5">
            <w:pPr>
              <w:jc w:val="center"/>
            </w:pPr>
            <w:r>
              <w:rPr>
                <w:rFonts w:ascii="Arial" w:hAnsi="Arial" w:cs="Arial"/>
                <w:color w:val="A9A9A9"/>
                <w:position w:val="-2"/>
                <w:sz w:val="18"/>
                <w:szCs w:val="18"/>
              </w:rPr>
              <w:t>(žig in podpis)</w:t>
            </w:r>
          </w:p>
        </w:tc>
      </w:tr>
    </w:tbl>
    <w:p w14:paraId="20A5316D" w14:textId="77777777" w:rsidR="00320415" w:rsidRDefault="008644F5">
      <w:pPr>
        <w:spacing w:before="225" w:after="225" w:line="240" w:lineRule="auto"/>
        <w:jc w:val="both"/>
      </w:pPr>
      <w:r>
        <w:rPr>
          <w:rFonts w:ascii="Arial" w:hAnsi="Arial" w:cs="Arial"/>
          <w:color w:val="000000"/>
          <w:sz w:val="18"/>
          <w:szCs w:val="18"/>
        </w:rPr>
        <w:t> </w:t>
      </w:r>
    </w:p>
    <w:p w14:paraId="7C65EA13" w14:textId="77777777" w:rsidR="00320415" w:rsidRDefault="008644F5">
      <w:pPr>
        <w:spacing w:before="225" w:after="225" w:line="240" w:lineRule="auto"/>
        <w:jc w:val="both"/>
      </w:pPr>
      <w:r>
        <w:rPr>
          <w:rFonts w:ascii="Arial" w:hAnsi="Arial" w:cs="Arial"/>
          <w:color w:val="000000"/>
          <w:sz w:val="18"/>
          <w:szCs w:val="18"/>
        </w:rPr>
        <w:t> </w:t>
      </w:r>
    </w:p>
    <w:p w14:paraId="6CD1E60B" w14:textId="77777777" w:rsidR="00320415" w:rsidRDefault="00320415">
      <w:pPr>
        <w:sectPr w:rsidR="00320415" w:rsidSect="006E7A2B">
          <w:footerReference w:type="default" r:id="rId16"/>
          <w:pgSz w:w="11906" w:h="16838"/>
          <w:pgMar w:top="1418" w:right="1418" w:bottom="1418" w:left="1418" w:header="567" w:footer="596" w:gutter="0"/>
          <w:cols w:space="708"/>
          <w:docGrid w:linePitch="360"/>
        </w:sectPr>
      </w:pPr>
    </w:p>
    <w:p w14:paraId="4B7319AC" w14:textId="1F53592C" w:rsidR="00252358" w:rsidRDefault="008644F5"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535CB1">
        <w:rPr>
          <w:rFonts w:ascii="Arial" w:hAnsi="Arial" w:cs="Arial"/>
          <w:sz w:val="18"/>
          <w:szCs w:val="18"/>
        </w:rPr>
        <w:t>9</w:t>
      </w:r>
    </w:p>
    <w:p w14:paraId="5B90B956" w14:textId="77777777" w:rsidR="00535CB1" w:rsidRPr="00590863" w:rsidRDefault="00535CB1" w:rsidP="00252358">
      <w:pPr>
        <w:spacing w:after="0"/>
        <w:jc w:val="right"/>
        <w:rPr>
          <w:rFonts w:ascii="Arial" w:hAnsi="Arial" w:cs="Arial"/>
          <w:sz w:val="18"/>
          <w:szCs w:val="18"/>
        </w:rPr>
      </w:pPr>
    </w:p>
    <w:p w14:paraId="1483A27F"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0A34FB3A" w14:textId="77777777" w:rsidR="00535CB1" w:rsidRDefault="00535CB1">
      <w:pPr>
        <w:spacing w:before="225" w:after="225" w:line="240" w:lineRule="auto"/>
        <w:jc w:val="both"/>
        <w:rPr>
          <w:rFonts w:ascii="Arial" w:hAnsi="Arial" w:cs="Arial"/>
          <w:color w:val="000000"/>
          <w:sz w:val="18"/>
          <w:szCs w:val="18"/>
        </w:rPr>
      </w:pPr>
    </w:p>
    <w:p w14:paraId="5424F0E9" w14:textId="5A22F59A" w:rsidR="00320415" w:rsidRDefault="008644F5">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283B0EB6" w14:textId="77777777" w:rsidR="00320415" w:rsidRDefault="008644F5">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320415" w14:paraId="525F72DC" w14:textId="77777777">
        <w:tc>
          <w:tcPr>
            <w:tcW w:w="0" w:type="auto"/>
            <w:tcMar>
              <w:top w:w="0" w:type="auto"/>
              <w:bottom w:w="0" w:type="auto"/>
            </w:tcMar>
          </w:tcPr>
          <w:p w14:paraId="7CB01D74" w14:textId="77777777" w:rsidR="00320415" w:rsidRDefault="008644F5" w:rsidP="008644F5">
            <w:pPr>
              <w:numPr>
                <w:ilvl w:val="0"/>
                <w:numId w:val="21"/>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0B66D3F8" w14:textId="77777777" w:rsidR="00320415" w:rsidRDefault="008644F5" w:rsidP="008644F5">
            <w:pPr>
              <w:numPr>
                <w:ilvl w:val="0"/>
                <w:numId w:val="21"/>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02DE8912" w14:textId="77777777" w:rsidR="00320415" w:rsidRDefault="008644F5" w:rsidP="008644F5">
            <w:pPr>
              <w:numPr>
                <w:ilvl w:val="0"/>
                <w:numId w:val="21"/>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E3D1EF4" w14:textId="77777777" w:rsidR="00320415" w:rsidRDefault="008644F5" w:rsidP="008644F5">
            <w:pPr>
              <w:numPr>
                <w:ilvl w:val="0"/>
                <w:numId w:val="2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9D93EF2" w14:textId="77777777" w:rsidR="00320415" w:rsidRDefault="008644F5" w:rsidP="008644F5">
            <w:pPr>
              <w:numPr>
                <w:ilvl w:val="0"/>
                <w:numId w:val="21"/>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1E50C5A0" w14:textId="77777777" w:rsidR="00320415" w:rsidRDefault="008644F5" w:rsidP="008644F5">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1BBA3A68" w14:textId="77777777" w:rsidR="00320415" w:rsidRDefault="008644F5" w:rsidP="008644F5">
            <w:pPr>
              <w:numPr>
                <w:ilvl w:val="0"/>
                <w:numId w:val="2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2C63BE9" w14:textId="77777777" w:rsidR="00320415" w:rsidRDefault="008644F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79F53940" w14:textId="77777777" w:rsidR="00320415" w:rsidRDefault="008644F5">
      <w:pPr>
        <w:spacing w:before="225" w:after="225" w:line="240" w:lineRule="auto"/>
        <w:jc w:val="center"/>
      </w:pPr>
      <w:r>
        <w:rPr>
          <w:rFonts w:ascii="Arial" w:hAnsi="Arial" w:cs="Arial"/>
          <w:b/>
          <w:bCs/>
          <w:color w:val="000000"/>
          <w:sz w:val="21"/>
          <w:szCs w:val="21"/>
        </w:rPr>
        <w:t>in</w:t>
      </w:r>
    </w:p>
    <w:p w14:paraId="4FA243C3" w14:textId="77777777" w:rsidR="00320415" w:rsidRDefault="008644F5">
      <w:pPr>
        <w:spacing w:before="225" w:after="225" w:line="240" w:lineRule="auto"/>
        <w:jc w:val="center"/>
      </w:pPr>
      <w:r>
        <w:rPr>
          <w:rFonts w:ascii="Arial" w:hAnsi="Arial" w:cs="Arial"/>
          <w:b/>
          <w:bCs/>
          <w:color w:val="000000"/>
          <w:sz w:val="21"/>
          <w:szCs w:val="21"/>
        </w:rPr>
        <w:t>POOBLASTILO</w:t>
      </w:r>
    </w:p>
    <w:p w14:paraId="1F0E5EE4" w14:textId="77777777" w:rsidR="00320415" w:rsidRDefault="008644F5">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320415" w14:paraId="1B821ECE"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5B1C82" w14:textId="77777777" w:rsidR="00320415" w:rsidRDefault="008644F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616C3D" w14:textId="77777777" w:rsidR="00320415" w:rsidRDefault="008644F5">
            <w:r>
              <w:rPr>
                <w:rFonts w:ascii="Arial" w:hAnsi="Arial" w:cs="Arial"/>
                <w:color w:val="000000"/>
                <w:position w:val="-2"/>
                <w:sz w:val="18"/>
                <w:szCs w:val="18"/>
              </w:rPr>
              <w:t> </w:t>
            </w:r>
          </w:p>
        </w:tc>
      </w:tr>
      <w:tr w:rsidR="00320415" w14:paraId="3DD2A3FF"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E4729D" w14:textId="77777777" w:rsidR="00320415" w:rsidRDefault="008644F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0DF08F" w14:textId="77777777" w:rsidR="00320415" w:rsidRDefault="008644F5">
            <w:r>
              <w:rPr>
                <w:rFonts w:ascii="Arial" w:hAnsi="Arial" w:cs="Arial"/>
                <w:color w:val="000000"/>
                <w:position w:val="-2"/>
                <w:sz w:val="18"/>
                <w:szCs w:val="18"/>
              </w:rPr>
              <w:t> </w:t>
            </w:r>
          </w:p>
        </w:tc>
      </w:tr>
      <w:tr w:rsidR="00320415" w14:paraId="3484A412"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EA45D4" w14:textId="77777777" w:rsidR="00320415" w:rsidRDefault="008644F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85A7D7" w14:textId="77777777" w:rsidR="00320415" w:rsidRDefault="008644F5">
            <w:r>
              <w:rPr>
                <w:rFonts w:ascii="Arial" w:hAnsi="Arial" w:cs="Arial"/>
                <w:color w:val="000000"/>
                <w:position w:val="-2"/>
                <w:sz w:val="18"/>
                <w:szCs w:val="18"/>
              </w:rPr>
              <w:t> </w:t>
            </w:r>
          </w:p>
        </w:tc>
      </w:tr>
      <w:tr w:rsidR="00320415" w14:paraId="5CDFF902"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970C85" w14:textId="77777777" w:rsidR="00320415" w:rsidRDefault="008644F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C83D2F" w14:textId="77777777" w:rsidR="00320415" w:rsidRDefault="008644F5">
            <w:r>
              <w:rPr>
                <w:rFonts w:ascii="Arial" w:hAnsi="Arial" w:cs="Arial"/>
                <w:color w:val="000000"/>
                <w:position w:val="-2"/>
                <w:sz w:val="18"/>
                <w:szCs w:val="18"/>
              </w:rPr>
              <w:t> </w:t>
            </w:r>
          </w:p>
        </w:tc>
      </w:tr>
      <w:tr w:rsidR="00320415" w14:paraId="091EE89A" w14:textId="77777777">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609FC4" w14:textId="77777777" w:rsidR="00320415" w:rsidRDefault="008644F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DDD41A" w14:textId="77777777" w:rsidR="00320415" w:rsidRDefault="008644F5">
            <w:r>
              <w:rPr>
                <w:rFonts w:ascii="Arial" w:hAnsi="Arial" w:cs="Arial"/>
                <w:color w:val="000000"/>
                <w:position w:val="-2"/>
                <w:sz w:val="18"/>
                <w:szCs w:val="18"/>
              </w:rPr>
              <w:t> </w:t>
            </w:r>
          </w:p>
        </w:tc>
      </w:tr>
    </w:tbl>
    <w:p w14:paraId="01CE18DE" w14:textId="77777777" w:rsidR="00320415" w:rsidRDefault="008644F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320415" w14:paraId="40D37943" w14:textId="77777777">
        <w:tc>
          <w:tcPr>
            <w:tcW w:w="4080" w:type="dxa"/>
            <w:tcMar>
              <w:top w:w="75" w:type="dxa"/>
              <w:bottom w:w="75" w:type="dxa"/>
            </w:tcMar>
            <w:vAlign w:val="center"/>
          </w:tcPr>
          <w:p w14:paraId="5A9CA39C" w14:textId="77777777" w:rsidR="00320415" w:rsidRDefault="008644F5">
            <w:r>
              <w:rPr>
                <w:rFonts w:ascii="Arial" w:hAnsi="Arial" w:cs="Arial"/>
                <w:color w:val="000000"/>
                <w:position w:val="-2"/>
                <w:sz w:val="18"/>
                <w:szCs w:val="18"/>
              </w:rPr>
              <w:lastRenderedPageBreak/>
              <w:t>Kraj in datum:</w:t>
            </w:r>
          </w:p>
        </w:tc>
        <w:tc>
          <w:tcPr>
            <w:tcW w:w="0" w:type="auto"/>
            <w:tcMar>
              <w:top w:w="75" w:type="dxa"/>
              <w:bottom w:w="75" w:type="dxa"/>
            </w:tcMar>
            <w:vAlign w:val="center"/>
          </w:tcPr>
          <w:p w14:paraId="463D82E6" w14:textId="77777777" w:rsidR="00320415" w:rsidRDefault="008644F5">
            <w:r>
              <w:rPr>
                <w:rFonts w:ascii="Arial" w:hAnsi="Arial" w:cs="Arial"/>
                <w:color w:val="000000"/>
                <w:position w:val="-2"/>
                <w:sz w:val="18"/>
                <w:szCs w:val="18"/>
              </w:rPr>
              <w:t>Ime in priimek: _____________________</w:t>
            </w:r>
          </w:p>
        </w:tc>
      </w:tr>
      <w:tr w:rsidR="00320415" w14:paraId="7D3327DB" w14:textId="77777777">
        <w:tc>
          <w:tcPr>
            <w:tcW w:w="4080" w:type="dxa"/>
            <w:tcMar>
              <w:top w:w="75" w:type="dxa"/>
              <w:bottom w:w="75" w:type="dxa"/>
            </w:tcMar>
            <w:vAlign w:val="center"/>
          </w:tcPr>
          <w:p w14:paraId="0BDFD2AA" w14:textId="77777777" w:rsidR="00320415" w:rsidRDefault="008644F5">
            <w:r>
              <w:rPr>
                <w:rFonts w:ascii="Arial" w:hAnsi="Arial" w:cs="Arial"/>
                <w:color w:val="000000"/>
                <w:position w:val="-2"/>
                <w:sz w:val="18"/>
                <w:szCs w:val="18"/>
              </w:rPr>
              <w:t> </w:t>
            </w:r>
          </w:p>
        </w:tc>
        <w:tc>
          <w:tcPr>
            <w:tcW w:w="0" w:type="auto"/>
            <w:tcMar>
              <w:top w:w="75" w:type="dxa"/>
              <w:bottom w:w="75" w:type="dxa"/>
            </w:tcMar>
            <w:vAlign w:val="center"/>
          </w:tcPr>
          <w:p w14:paraId="24A176A3" w14:textId="77777777" w:rsidR="00320415" w:rsidRDefault="00320415"/>
          <w:p w14:paraId="61510B80" w14:textId="77777777" w:rsidR="00320415" w:rsidRDefault="008644F5">
            <w:pPr>
              <w:jc w:val="center"/>
            </w:pPr>
            <w:r>
              <w:rPr>
                <w:rFonts w:ascii="Arial" w:hAnsi="Arial" w:cs="Arial"/>
                <w:color w:val="A9A9A9"/>
                <w:position w:val="-2"/>
                <w:sz w:val="18"/>
                <w:szCs w:val="18"/>
              </w:rPr>
              <w:t>(žig in podpis)</w:t>
            </w:r>
          </w:p>
        </w:tc>
      </w:tr>
    </w:tbl>
    <w:p w14:paraId="2E8CEE27" w14:textId="77777777" w:rsidR="00320415" w:rsidRDefault="008644F5">
      <w:pPr>
        <w:spacing w:before="225" w:after="225" w:line="240" w:lineRule="auto"/>
        <w:jc w:val="both"/>
      </w:pPr>
      <w:r>
        <w:rPr>
          <w:rFonts w:ascii="Arial" w:hAnsi="Arial" w:cs="Arial"/>
          <w:color w:val="000000"/>
          <w:sz w:val="18"/>
          <w:szCs w:val="18"/>
        </w:rPr>
        <w:t> </w:t>
      </w:r>
    </w:p>
    <w:p w14:paraId="6F990FBA" w14:textId="77777777" w:rsidR="00320415" w:rsidRDefault="008644F5">
      <w:pPr>
        <w:spacing w:before="525" w:after="225" w:line="240" w:lineRule="auto"/>
        <w:jc w:val="both"/>
      </w:pPr>
      <w:r>
        <w:rPr>
          <w:rFonts w:ascii="Arial" w:hAnsi="Arial" w:cs="Arial"/>
          <w:color w:val="000000"/>
          <w:sz w:val="18"/>
          <w:szCs w:val="18"/>
        </w:rPr>
        <w:t> </w:t>
      </w:r>
    </w:p>
    <w:p w14:paraId="5DFD504C" w14:textId="77777777" w:rsidR="00320415" w:rsidRDefault="00320415">
      <w:pPr>
        <w:sectPr w:rsidR="00320415" w:rsidSect="006E7A2B">
          <w:footerReference w:type="default" r:id="rId17"/>
          <w:pgSz w:w="11906" w:h="16838"/>
          <w:pgMar w:top="1418" w:right="1418" w:bottom="1418" w:left="1418" w:header="567" w:footer="596" w:gutter="0"/>
          <w:cols w:space="708"/>
          <w:docGrid w:linePitch="360"/>
        </w:sectPr>
      </w:pPr>
    </w:p>
    <w:p w14:paraId="59FE6C05" w14:textId="42E9EF2F"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535CB1">
        <w:rPr>
          <w:rFonts w:ascii="Arial" w:hAnsi="Arial" w:cs="Arial"/>
          <w:sz w:val="18"/>
          <w:szCs w:val="18"/>
        </w:rPr>
        <w:t>10</w:t>
      </w:r>
    </w:p>
    <w:p w14:paraId="1082D1B0" w14:textId="77777777" w:rsidR="00252358" w:rsidRPr="00252358" w:rsidRDefault="005A076B" w:rsidP="00252358"/>
    <w:p w14:paraId="05B30690"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400F6993" w14:textId="77777777" w:rsidR="00EB2A75" w:rsidRDefault="005A076B" w:rsidP="00EB2A75">
      <w:pPr>
        <w:spacing w:after="120"/>
        <w:rPr>
          <w:rFonts w:ascii="Arial" w:hAnsi="Arial" w:cs="Arial"/>
        </w:rPr>
      </w:pPr>
    </w:p>
    <w:p w14:paraId="2A520D23" w14:textId="77777777" w:rsidR="00320415" w:rsidRDefault="008644F5">
      <w:pPr>
        <w:spacing w:before="225" w:after="225" w:line="240" w:lineRule="auto"/>
        <w:jc w:val="both"/>
      </w:pPr>
      <w:r>
        <w:rPr>
          <w:rFonts w:ascii="Arial" w:hAnsi="Arial" w:cs="Arial"/>
          <w:color w:val="000000"/>
          <w:sz w:val="18"/>
          <w:szCs w:val="18"/>
        </w:rPr>
        <w:t>V zvezi z javnim naročilom »LIFEWATCH podatkovna Platforma «,</w:t>
      </w:r>
    </w:p>
    <w:p w14:paraId="28CEBE4D" w14:textId="77777777" w:rsidR="00320415" w:rsidRDefault="008644F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1E67477F" w14:textId="77777777" w:rsidR="00320415" w:rsidRDefault="008644F5">
      <w:pPr>
        <w:spacing w:before="225" w:after="225" w:line="240" w:lineRule="auto"/>
        <w:jc w:val="both"/>
      </w:pPr>
      <w:r>
        <w:rPr>
          <w:rFonts w:ascii="Arial" w:hAnsi="Arial" w:cs="Arial"/>
          <w:color w:val="000000"/>
          <w:sz w:val="18"/>
          <w:szCs w:val="18"/>
        </w:rPr>
        <w:t>Izjavljamo (ustrezno označi):</w:t>
      </w:r>
    </w:p>
    <w:p w14:paraId="7B2E9D76" w14:textId="77777777" w:rsidR="00320415" w:rsidRDefault="008644F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465BBF43" w14:textId="77777777" w:rsidR="00320415" w:rsidRDefault="008644F5">
      <w:pPr>
        <w:spacing w:before="225" w:after="225" w:line="240" w:lineRule="auto"/>
        <w:jc w:val="both"/>
      </w:pPr>
      <w:r>
        <w:rPr>
          <w:rFonts w:ascii="Arial" w:hAnsi="Arial" w:cs="Arial"/>
          <w:color w:val="000000"/>
          <w:sz w:val="18"/>
          <w:szCs w:val="18"/>
        </w:rPr>
        <w:t>[   ] NE zahtevamo izvedbe neposrednih plačil.</w:t>
      </w:r>
    </w:p>
    <w:p w14:paraId="48C54FDF" w14:textId="77777777" w:rsidR="00320415" w:rsidRDefault="008644F5">
      <w:pPr>
        <w:spacing w:before="225" w:after="225" w:line="240" w:lineRule="auto"/>
        <w:jc w:val="both"/>
      </w:pPr>
      <w:r>
        <w:rPr>
          <w:rFonts w:ascii="Arial" w:hAnsi="Arial" w:cs="Arial"/>
          <w:color w:val="000000"/>
          <w:sz w:val="18"/>
          <w:szCs w:val="18"/>
        </w:rPr>
        <w:t> </w:t>
      </w:r>
    </w:p>
    <w:p w14:paraId="5495F261" w14:textId="77777777" w:rsidR="00320415" w:rsidRDefault="008644F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320415" w14:paraId="36A8840F" w14:textId="77777777">
        <w:tc>
          <w:tcPr>
            <w:tcW w:w="4080" w:type="dxa"/>
            <w:tcMar>
              <w:top w:w="75" w:type="dxa"/>
              <w:bottom w:w="75" w:type="dxa"/>
            </w:tcMar>
            <w:vAlign w:val="center"/>
          </w:tcPr>
          <w:p w14:paraId="17806150" w14:textId="77777777" w:rsidR="00320415" w:rsidRDefault="008644F5">
            <w:r>
              <w:rPr>
                <w:rFonts w:ascii="Arial" w:hAnsi="Arial" w:cs="Arial"/>
                <w:color w:val="000000"/>
                <w:position w:val="-2"/>
                <w:sz w:val="18"/>
                <w:szCs w:val="18"/>
              </w:rPr>
              <w:t>Kraj in datum:</w:t>
            </w:r>
          </w:p>
        </w:tc>
        <w:tc>
          <w:tcPr>
            <w:tcW w:w="0" w:type="auto"/>
            <w:tcMar>
              <w:top w:w="75" w:type="dxa"/>
              <w:bottom w:w="75" w:type="dxa"/>
            </w:tcMar>
            <w:vAlign w:val="center"/>
          </w:tcPr>
          <w:p w14:paraId="3321E705" w14:textId="77777777" w:rsidR="00320415" w:rsidRDefault="008644F5">
            <w:r>
              <w:rPr>
                <w:rFonts w:ascii="Arial" w:hAnsi="Arial" w:cs="Arial"/>
                <w:color w:val="000000"/>
                <w:position w:val="-2"/>
                <w:sz w:val="18"/>
                <w:szCs w:val="18"/>
              </w:rPr>
              <w:t>Ime in priimek: _____________________</w:t>
            </w:r>
          </w:p>
        </w:tc>
      </w:tr>
      <w:tr w:rsidR="00320415" w14:paraId="014458DA" w14:textId="77777777">
        <w:tc>
          <w:tcPr>
            <w:tcW w:w="4080" w:type="dxa"/>
            <w:tcMar>
              <w:top w:w="75" w:type="dxa"/>
              <w:bottom w:w="75" w:type="dxa"/>
            </w:tcMar>
            <w:vAlign w:val="center"/>
          </w:tcPr>
          <w:p w14:paraId="79DEF3BC" w14:textId="77777777" w:rsidR="00320415" w:rsidRDefault="008644F5">
            <w:r>
              <w:rPr>
                <w:rFonts w:ascii="Arial" w:hAnsi="Arial" w:cs="Arial"/>
                <w:color w:val="000000"/>
                <w:position w:val="-2"/>
                <w:sz w:val="18"/>
                <w:szCs w:val="18"/>
              </w:rPr>
              <w:t> </w:t>
            </w:r>
          </w:p>
        </w:tc>
        <w:tc>
          <w:tcPr>
            <w:tcW w:w="0" w:type="auto"/>
            <w:tcMar>
              <w:top w:w="75" w:type="dxa"/>
              <w:bottom w:w="75" w:type="dxa"/>
            </w:tcMar>
            <w:vAlign w:val="center"/>
          </w:tcPr>
          <w:p w14:paraId="79396DA7" w14:textId="77777777" w:rsidR="00320415" w:rsidRDefault="00320415"/>
          <w:p w14:paraId="2B309156" w14:textId="77777777" w:rsidR="00320415" w:rsidRDefault="008644F5">
            <w:pPr>
              <w:jc w:val="center"/>
            </w:pPr>
            <w:r>
              <w:rPr>
                <w:rFonts w:ascii="Arial" w:hAnsi="Arial" w:cs="Arial"/>
                <w:color w:val="A9A9A9"/>
                <w:position w:val="-2"/>
                <w:sz w:val="18"/>
                <w:szCs w:val="18"/>
              </w:rPr>
              <w:t>(žig in podpis)</w:t>
            </w:r>
          </w:p>
        </w:tc>
      </w:tr>
    </w:tbl>
    <w:p w14:paraId="3611570C" w14:textId="77777777" w:rsidR="00320415" w:rsidRDefault="008644F5">
      <w:pPr>
        <w:spacing w:before="225" w:after="225" w:line="240" w:lineRule="auto"/>
        <w:jc w:val="both"/>
      </w:pPr>
      <w:r>
        <w:rPr>
          <w:rFonts w:ascii="Arial" w:hAnsi="Arial" w:cs="Arial"/>
          <w:color w:val="000000"/>
          <w:sz w:val="18"/>
          <w:szCs w:val="18"/>
        </w:rPr>
        <w:t> </w:t>
      </w:r>
    </w:p>
    <w:p w14:paraId="52453583" w14:textId="77777777" w:rsidR="00320415" w:rsidRDefault="008644F5">
      <w:pPr>
        <w:spacing w:before="225" w:after="225" w:line="240" w:lineRule="auto"/>
        <w:jc w:val="both"/>
      </w:pPr>
      <w:r>
        <w:rPr>
          <w:rFonts w:ascii="Arial" w:hAnsi="Arial" w:cs="Arial"/>
          <w:color w:val="000000"/>
          <w:sz w:val="18"/>
          <w:szCs w:val="18"/>
        </w:rPr>
        <w:t> </w:t>
      </w:r>
    </w:p>
    <w:p w14:paraId="4422B2D7" w14:textId="77777777" w:rsidR="00320415" w:rsidRDefault="008644F5">
      <w:pPr>
        <w:spacing w:before="225" w:after="225" w:line="240" w:lineRule="auto"/>
        <w:jc w:val="both"/>
      </w:pPr>
      <w:r>
        <w:rPr>
          <w:rFonts w:ascii="Arial" w:hAnsi="Arial" w:cs="Arial"/>
          <w:color w:val="000000"/>
          <w:sz w:val="18"/>
          <w:szCs w:val="18"/>
        </w:rPr>
        <w:t> </w:t>
      </w:r>
    </w:p>
    <w:p w14:paraId="0233AA31" w14:textId="77777777" w:rsidR="00320415" w:rsidRDefault="008644F5">
      <w:pPr>
        <w:spacing w:before="225" w:after="225" w:line="240" w:lineRule="auto"/>
        <w:jc w:val="both"/>
      </w:pPr>
      <w:r>
        <w:rPr>
          <w:rFonts w:ascii="Arial" w:hAnsi="Arial" w:cs="Arial"/>
          <w:b/>
          <w:bCs/>
          <w:i/>
          <w:iCs/>
          <w:color w:val="000000"/>
          <w:sz w:val="18"/>
          <w:szCs w:val="18"/>
          <w:u w:val="single"/>
        </w:rPr>
        <w:t>Opomba:</w:t>
      </w:r>
    </w:p>
    <w:p w14:paraId="1314C33D" w14:textId="77777777" w:rsidR="00320415" w:rsidRDefault="008644F5">
      <w:pPr>
        <w:spacing w:before="225" w:after="225" w:line="240" w:lineRule="auto"/>
        <w:jc w:val="both"/>
      </w:pPr>
      <w:r>
        <w:rPr>
          <w:rFonts w:ascii="Arial" w:hAnsi="Arial" w:cs="Arial"/>
          <w:i/>
          <w:iCs/>
          <w:color w:val="000000"/>
          <w:sz w:val="18"/>
          <w:szCs w:val="18"/>
        </w:rPr>
        <w:t>V primeru večjega števila podizvajalcev se obrazec fotokopira.</w:t>
      </w:r>
    </w:p>
    <w:p w14:paraId="1E92BFCD" w14:textId="77777777" w:rsidR="00320415" w:rsidRDefault="00320415">
      <w:pPr>
        <w:sectPr w:rsidR="00320415" w:rsidSect="006E7A2B">
          <w:footerReference w:type="default" r:id="rId18"/>
          <w:pgSz w:w="11906" w:h="16838"/>
          <w:pgMar w:top="1418" w:right="1418" w:bottom="1418" w:left="1418" w:header="567" w:footer="596" w:gutter="0"/>
          <w:cols w:space="708"/>
          <w:docGrid w:linePitch="360"/>
        </w:sectPr>
      </w:pPr>
    </w:p>
    <w:p w14:paraId="7ED4CE45" w14:textId="36E34384"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535CB1">
        <w:rPr>
          <w:rFonts w:ascii="Arial" w:hAnsi="Arial" w:cs="Arial"/>
          <w:sz w:val="18"/>
          <w:szCs w:val="18"/>
        </w:rPr>
        <w:t>11</w:t>
      </w:r>
    </w:p>
    <w:p w14:paraId="44FA331D" w14:textId="77777777" w:rsidR="00252358" w:rsidRPr="00252358" w:rsidRDefault="005A076B" w:rsidP="00252358"/>
    <w:p w14:paraId="4D87B7BA"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6AA02C64" w14:textId="77777777" w:rsidR="00EB2A75" w:rsidRDefault="005A076B" w:rsidP="00EB2A75">
      <w:pPr>
        <w:spacing w:after="120"/>
        <w:rPr>
          <w:rFonts w:ascii="Arial" w:hAnsi="Arial" w:cs="Arial"/>
        </w:rPr>
      </w:pPr>
    </w:p>
    <w:p w14:paraId="1DD3DFA8" w14:textId="77777777" w:rsidR="00320415" w:rsidRDefault="008644F5">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LIFEWATCH podatkovna Platforma</w:t>
      </w:r>
      <w:r>
        <w:rPr>
          <w:rFonts w:ascii="Arial" w:hAnsi="Arial" w:cs="Arial"/>
          <w:color w:val="000000"/>
          <w:sz w:val="18"/>
          <w:szCs w:val="18"/>
        </w:rPr>
        <w:t xml:space="preserve"> «,</w:t>
      </w:r>
    </w:p>
    <w:p w14:paraId="6437F603" w14:textId="77777777" w:rsidR="00320415" w:rsidRDefault="008644F5">
      <w:pPr>
        <w:spacing w:before="225" w:after="225" w:line="240" w:lineRule="auto"/>
        <w:jc w:val="both"/>
      </w:pPr>
      <w:r>
        <w:rPr>
          <w:rFonts w:ascii="Arial" w:hAnsi="Arial" w:cs="Arial"/>
          <w:color w:val="000000"/>
          <w:sz w:val="18"/>
          <w:szCs w:val="18"/>
        </w:rPr>
        <w:t>izjavljamo, da (ustrezno označi in izpolni):</w:t>
      </w:r>
    </w:p>
    <w:p w14:paraId="51E5C3F4" w14:textId="77777777" w:rsidR="00320415" w:rsidRDefault="008644F5">
      <w:pPr>
        <w:spacing w:before="225" w:after="225" w:line="240" w:lineRule="auto"/>
        <w:jc w:val="both"/>
      </w:pPr>
      <w:r>
        <w:rPr>
          <w:rFonts w:ascii="Arial" w:hAnsi="Arial" w:cs="Arial"/>
          <w:b/>
          <w:bCs/>
          <w:color w:val="000000"/>
          <w:sz w:val="18"/>
          <w:szCs w:val="18"/>
        </w:rPr>
        <w:t>[   ] ne nastopamo s podizvajalci</w:t>
      </w:r>
    </w:p>
    <w:p w14:paraId="769B52EF" w14:textId="77777777" w:rsidR="00320415" w:rsidRDefault="008644F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320415" w14:paraId="2F367A1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FC99F39" w14:textId="77777777" w:rsidR="00320415" w:rsidRDefault="008644F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EE260C" w14:textId="77777777" w:rsidR="00320415" w:rsidRDefault="008644F5">
            <w:r>
              <w:rPr>
                <w:rFonts w:ascii="Arial" w:hAnsi="Arial" w:cs="Arial"/>
                <w:color w:val="000000"/>
                <w:position w:val="-2"/>
                <w:sz w:val="18"/>
                <w:szCs w:val="18"/>
              </w:rPr>
              <w:t> </w:t>
            </w:r>
          </w:p>
        </w:tc>
      </w:tr>
      <w:tr w:rsidR="00320415" w14:paraId="5553A1F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7F7AFFB" w14:textId="77777777" w:rsidR="00320415" w:rsidRDefault="008644F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271D47" w14:textId="77777777" w:rsidR="00320415" w:rsidRDefault="008644F5">
            <w:pPr>
              <w:spacing w:before="135" w:after="135"/>
              <w:jc w:val="both"/>
              <w:textAlignment w:val="center"/>
            </w:pPr>
            <w:r>
              <w:rPr>
                <w:rFonts w:ascii="Arial" w:hAnsi="Arial" w:cs="Arial"/>
                <w:color w:val="000000"/>
                <w:position w:val="-2"/>
                <w:sz w:val="18"/>
                <w:szCs w:val="18"/>
              </w:rPr>
              <w:t>Opis del, ki jih bo izvedel podizvajalec:</w:t>
            </w:r>
          </w:p>
          <w:p w14:paraId="7B9B189D" w14:textId="77777777" w:rsidR="00320415" w:rsidRDefault="008644F5">
            <w:pPr>
              <w:spacing w:before="135" w:after="135"/>
              <w:jc w:val="both"/>
              <w:textAlignment w:val="center"/>
            </w:pPr>
            <w:r>
              <w:rPr>
                <w:rFonts w:ascii="Arial" w:hAnsi="Arial" w:cs="Arial"/>
                <w:color w:val="000000"/>
                <w:position w:val="-2"/>
                <w:sz w:val="18"/>
                <w:szCs w:val="18"/>
              </w:rPr>
              <w:t> </w:t>
            </w:r>
          </w:p>
          <w:p w14:paraId="080C277D" w14:textId="77777777" w:rsidR="00320415" w:rsidRDefault="008644F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320415" w14:paraId="2F536AEF"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479DD2C" w14:textId="77777777" w:rsidR="00320415" w:rsidRDefault="008644F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26A34C" w14:textId="77777777" w:rsidR="00320415" w:rsidRDefault="008644F5">
            <w:r>
              <w:rPr>
                <w:rFonts w:ascii="Arial" w:hAnsi="Arial" w:cs="Arial"/>
                <w:color w:val="000000"/>
                <w:position w:val="-2"/>
                <w:sz w:val="18"/>
                <w:szCs w:val="18"/>
              </w:rPr>
              <w:t> </w:t>
            </w:r>
          </w:p>
        </w:tc>
      </w:tr>
      <w:tr w:rsidR="00320415" w14:paraId="2E0A83DD"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E3A21E0" w14:textId="77777777" w:rsidR="00320415" w:rsidRDefault="008644F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325A0E" w14:textId="77777777" w:rsidR="00320415" w:rsidRDefault="008644F5">
            <w:pPr>
              <w:spacing w:before="135" w:after="135"/>
              <w:jc w:val="both"/>
              <w:textAlignment w:val="center"/>
            </w:pPr>
            <w:r>
              <w:rPr>
                <w:rFonts w:ascii="Arial" w:hAnsi="Arial" w:cs="Arial"/>
                <w:color w:val="000000"/>
                <w:position w:val="-2"/>
                <w:sz w:val="18"/>
                <w:szCs w:val="18"/>
              </w:rPr>
              <w:t>Opis del, ki jih bo izvedel podizvajalec:</w:t>
            </w:r>
          </w:p>
          <w:p w14:paraId="31B59019" w14:textId="77777777" w:rsidR="00320415" w:rsidRDefault="008644F5">
            <w:pPr>
              <w:spacing w:before="135" w:after="135"/>
              <w:jc w:val="both"/>
              <w:textAlignment w:val="center"/>
            </w:pPr>
            <w:r>
              <w:rPr>
                <w:rFonts w:ascii="Arial" w:hAnsi="Arial" w:cs="Arial"/>
                <w:color w:val="000000"/>
                <w:position w:val="-2"/>
                <w:sz w:val="18"/>
                <w:szCs w:val="18"/>
              </w:rPr>
              <w:t> </w:t>
            </w:r>
          </w:p>
          <w:p w14:paraId="1D65CDB9" w14:textId="77777777" w:rsidR="00320415" w:rsidRDefault="008644F5">
            <w:pPr>
              <w:spacing w:before="135" w:after="135"/>
              <w:jc w:val="both"/>
              <w:textAlignment w:val="center"/>
            </w:pPr>
            <w:r>
              <w:rPr>
                <w:rFonts w:ascii="Arial" w:hAnsi="Arial" w:cs="Arial"/>
                <w:color w:val="000000"/>
                <w:position w:val="-2"/>
                <w:sz w:val="18"/>
                <w:szCs w:val="18"/>
              </w:rPr>
              <w:t>% končne ponudbe vrednosti, ki jo bo izvedel podizvajalec: ____</w:t>
            </w:r>
          </w:p>
          <w:p w14:paraId="65920659" w14:textId="77777777" w:rsidR="00320415" w:rsidRDefault="008644F5">
            <w:pPr>
              <w:spacing w:before="135" w:after="135"/>
              <w:jc w:val="both"/>
              <w:textAlignment w:val="center"/>
            </w:pPr>
            <w:r>
              <w:rPr>
                <w:rFonts w:ascii="Arial" w:hAnsi="Arial" w:cs="Arial"/>
                <w:color w:val="000000"/>
                <w:position w:val="-2"/>
                <w:sz w:val="18"/>
                <w:szCs w:val="18"/>
              </w:rPr>
              <w:t> </w:t>
            </w:r>
          </w:p>
        </w:tc>
      </w:tr>
    </w:tbl>
    <w:p w14:paraId="64716E9A" w14:textId="77777777" w:rsidR="00320415" w:rsidRDefault="008644F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6EAD086C" w14:textId="77777777" w:rsidR="00320415" w:rsidRDefault="008644F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320415" w14:paraId="08F5C9A1" w14:textId="77777777">
        <w:tc>
          <w:tcPr>
            <w:tcW w:w="4080" w:type="dxa"/>
            <w:tcMar>
              <w:top w:w="135" w:type="dxa"/>
              <w:bottom w:w="135" w:type="dxa"/>
            </w:tcMar>
            <w:vAlign w:val="center"/>
          </w:tcPr>
          <w:p w14:paraId="7F290873" w14:textId="77777777" w:rsidR="00320415" w:rsidRDefault="008644F5">
            <w:r>
              <w:rPr>
                <w:rFonts w:ascii="Arial" w:hAnsi="Arial" w:cs="Arial"/>
                <w:color w:val="000000"/>
                <w:position w:val="-2"/>
                <w:sz w:val="18"/>
                <w:szCs w:val="18"/>
              </w:rPr>
              <w:t>Kraj in datum:</w:t>
            </w:r>
          </w:p>
        </w:tc>
        <w:tc>
          <w:tcPr>
            <w:tcW w:w="0" w:type="auto"/>
            <w:tcMar>
              <w:top w:w="135" w:type="dxa"/>
              <w:bottom w:w="135" w:type="dxa"/>
            </w:tcMar>
            <w:vAlign w:val="center"/>
          </w:tcPr>
          <w:p w14:paraId="64360F4C" w14:textId="77777777" w:rsidR="00320415" w:rsidRDefault="008644F5">
            <w:r>
              <w:rPr>
                <w:rFonts w:ascii="Arial" w:hAnsi="Arial" w:cs="Arial"/>
                <w:color w:val="000000"/>
                <w:position w:val="-2"/>
                <w:sz w:val="18"/>
                <w:szCs w:val="18"/>
              </w:rPr>
              <w:t>Ime in priimek: _____________________</w:t>
            </w:r>
          </w:p>
        </w:tc>
      </w:tr>
      <w:tr w:rsidR="00320415" w14:paraId="0DE24D92" w14:textId="77777777">
        <w:tc>
          <w:tcPr>
            <w:tcW w:w="4080" w:type="dxa"/>
            <w:tcMar>
              <w:top w:w="135" w:type="dxa"/>
              <w:bottom w:w="135" w:type="dxa"/>
            </w:tcMar>
            <w:vAlign w:val="center"/>
          </w:tcPr>
          <w:p w14:paraId="5844D1FF" w14:textId="77777777" w:rsidR="00320415" w:rsidRDefault="008644F5">
            <w:r>
              <w:rPr>
                <w:rFonts w:ascii="Arial" w:hAnsi="Arial" w:cs="Arial"/>
                <w:color w:val="000000"/>
                <w:position w:val="-2"/>
                <w:sz w:val="18"/>
                <w:szCs w:val="18"/>
              </w:rPr>
              <w:t> </w:t>
            </w:r>
          </w:p>
        </w:tc>
        <w:tc>
          <w:tcPr>
            <w:tcW w:w="0" w:type="auto"/>
            <w:tcMar>
              <w:top w:w="135" w:type="dxa"/>
              <w:bottom w:w="135" w:type="dxa"/>
            </w:tcMar>
            <w:vAlign w:val="center"/>
          </w:tcPr>
          <w:p w14:paraId="6338F96E" w14:textId="77777777" w:rsidR="00320415" w:rsidRDefault="00320415"/>
          <w:p w14:paraId="1BC5C9FA" w14:textId="77777777" w:rsidR="00320415" w:rsidRDefault="008644F5">
            <w:pPr>
              <w:jc w:val="center"/>
            </w:pPr>
            <w:r>
              <w:rPr>
                <w:rFonts w:ascii="Arial" w:hAnsi="Arial" w:cs="Arial"/>
                <w:color w:val="A9A9A9"/>
                <w:position w:val="-2"/>
                <w:sz w:val="18"/>
                <w:szCs w:val="18"/>
              </w:rPr>
              <w:t>(žig in podpis)</w:t>
            </w:r>
          </w:p>
        </w:tc>
      </w:tr>
    </w:tbl>
    <w:p w14:paraId="3DC69409" w14:textId="77777777" w:rsidR="00320415" w:rsidRDefault="008644F5">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0629E761" w14:textId="77777777" w:rsidR="00320415" w:rsidRDefault="00320415">
      <w:pPr>
        <w:sectPr w:rsidR="00320415" w:rsidSect="006E7A2B">
          <w:footerReference w:type="default" r:id="rId19"/>
          <w:pgSz w:w="11906" w:h="16838"/>
          <w:pgMar w:top="1418" w:right="1418" w:bottom="1418" w:left="1418" w:header="567" w:footer="596" w:gutter="0"/>
          <w:cols w:space="708"/>
          <w:docGrid w:linePitch="360"/>
        </w:sectPr>
      </w:pPr>
    </w:p>
    <w:p w14:paraId="109E1A01" w14:textId="29EF6B25" w:rsidR="00252358" w:rsidRPr="00590863" w:rsidRDefault="008644F5"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535CB1">
        <w:rPr>
          <w:rFonts w:ascii="Arial" w:hAnsi="Arial" w:cs="Arial"/>
          <w:sz w:val="18"/>
          <w:szCs w:val="18"/>
        </w:rPr>
        <w:t>2</w:t>
      </w:r>
    </w:p>
    <w:p w14:paraId="1C5860D2" w14:textId="77777777" w:rsidR="00252358" w:rsidRPr="00252358" w:rsidRDefault="005A076B" w:rsidP="00252358"/>
    <w:p w14:paraId="05872492" w14:textId="77777777" w:rsidR="00EB2A75" w:rsidRDefault="008644F5"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2C92A512" w14:textId="77777777" w:rsidR="00EB2A75" w:rsidRDefault="005A076B" w:rsidP="00EB2A75">
      <w:pPr>
        <w:spacing w:after="120"/>
        <w:rPr>
          <w:rFonts w:ascii="Arial" w:hAnsi="Arial" w:cs="Arial"/>
        </w:rPr>
      </w:pPr>
    </w:p>
    <w:p w14:paraId="10D36794" w14:textId="77777777" w:rsidR="00320415" w:rsidRDefault="008644F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1939498C" w14:textId="77777777" w:rsidR="00320415" w:rsidRDefault="008644F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320415" w14:paraId="2C19E60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C73CDA" w14:textId="77777777" w:rsidR="00320415" w:rsidRDefault="008644F5">
            <w:pPr>
              <w:spacing w:before="135" w:after="135"/>
              <w:jc w:val="both"/>
              <w:textAlignment w:val="center"/>
            </w:pPr>
            <w:r>
              <w:rPr>
                <w:rFonts w:ascii="Arial" w:hAnsi="Arial" w:cs="Arial"/>
                <w:b/>
                <w:bCs/>
                <w:color w:val="000000"/>
                <w:position w:val="-2"/>
                <w:sz w:val="18"/>
                <w:szCs w:val="18"/>
              </w:rPr>
              <w:t>Ime in priimek</w:t>
            </w:r>
          </w:p>
          <w:p w14:paraId="07764B7E" w14:textId="77777777" w:rsidR="00320415" w:rsidRDefault="008644F5">
            <w:pPr>
              <w:spacing w:before="135" w:after="135"/>
              <w:jc w:val="both"/>
              <w:textAlignment w:val="center"/>
            </w:pPr>
            <w:r>
              <w:rPr>
                <w:rFonts w:ascii="Arial" w:hAnsi="Arial" w:cs="Arial"/>
                <w:b/>
                <w:bCs/>
                <w:color w:val="000000"/>
                <w:position w:val="-2"/>
                <w:sz w:val="18"/>
                <w:szCs w:val="18"/>
              </w:rPr>
              <w:t>ali</w:t>
            </w:r>
          </w:p>
          <w:p w14:paraId="603AE183" w14:textId="77777777" w:rsidR="00320415" w:rsidRDefault="008644F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EA3608" w14:textId="77777777" w:rsidR="00320415" w:rsidRDefault="008644F5">
            <w:pPr>
              <w:spacing w:before="135" w:after="135"/>
              <w:jc w:val="both"/>
              <w:textAlignment w:val="center"/>
            </w:pPr>
            <w:r>
              <w:rPr>
                <w:rFonts w:ascii="Arial" w:hAnsi="Arial" w:cs="Arial"/>
                <w:b/>
                <w:bCs/>
                <w:color w:val="000000"/>
                <w:position w:val="-2"/>
                <w:sz w:val="18"/>
                <w:szCs w:val="18"/>
              </w:rPr>
              <w:t>Naslov prebivališča</w:t>
            </w:r>
          </w:p>
          <w:p w14:paraId="2D27A9C6" w14:textId="77777777" w:rsidR="00320415" w:rsidRDefault="008644F5">
            <w:pPr>
              <w:spacing w:before="135" w:after="135"/>
              <w:jc w:val="both"/>
              <w:textAlignment w:val="center"/>
            </w:pPr>
            <w:r>
              <w:rPr>
                <w:rFonts w:ascii="Arial" w:hAnsi="Arial" w:cs="Arial"/>
                <w:b/>
                <w:bCs/>
                <w:color w:val="000000"/>
                <w:position w:val="-2"/>
                <w:sz w:val="18"/>
                <w:szCs w:val="18"/>
              </w:rPr>
              <w:t>ali</w:t>
            </w:r>
          </w:p>
          <w:p w14:paraId="65A8D4BD" w14:textId="77777777" w:rsidR="00320415" w:rsidRDefault="008644F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F63F43" w14:textId="77777777" w:rsidR="00320415" w:rsidRDefault="008644F5">
            <w:pPr>
              <w:spacing w:before="135" w:after="135"/>
              <w:jc w:val="both"/>
              <w:textAlignment w:val="center"/>
            </w:pPr>
            <w:r>
              <w:rPr>
                <w:rFonts w:ascii="Arial" w:hAnsi="Arial" w:cs="Arial"/>
                <w:b/>
                <w:bCs/>
                <w:color w:val="000000"/>
                <w:position w:val="-2"/>
                <w:sz w:val="18"/>
                <w:szCs w:val="18"/>
              </w:rPr>
              <w:t>Delež lastništva</w:t>
            </w:r>
          </w:p>
          <w:p w14:paraId="39E5B6B2" w14:textId="77777777" w:rsidR="00320415" w:rsidRDefault="008644F5">
            <w:pPr>
              <w:spacing w:before="135" w:after="135"/>
              <w:jc w:val="both"/>
              <w:textAlignment w:val="center"/>
            </w:pPr>
            <w:r>
              <w:rPr>
                <w:rFonts w:ascii="Arial" w:hAnsi="Arial" w:cs="Arial"/>
                <w:b/>
                <w:bCs/>
                <w:color w:val="000000"/>
                <w:position w:val="-2"/>
                <w:sz w:val="18"/>
                <w:szCs w:val="18"/>
              </w:rPr>
              <w:t>ali</w:t>
            </w:r>
          </w:p>
          <w:p w14:paraId="3C9E9DD6" w14:textId="77777777" w:rsidR="00320415" w:rsidRDefault="008644F5">
            <w:pPr>
              <w:spacing w:before="135" w:after="135"/>
              <w:jc w:val="both"/>
              <w:textAlignment w:val="center"/>
            </w:pPr>
            <w:r>
              <w:rPr>
                <w:rFonts w:ascii="Arial" w:hAnsi="Arial" w:cs="Arial"/>
                <w:b/>
                <w:bCs/>
                <w:color w:val="000000"/>
                <w:position w:val="-2"/>
                <w:sz w:val="18"/>
                <w:szCs w:val="18"/>
              </w:rPr>
              <w:t>Delež lastništva gospodarskega subjekta</w:t>
            </w:r>
          </w:p>
        </w:tc>
      </w:tr>
      <w:tr w:rsidR="00320415" w14:paraId="622C99B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9B22E3"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965812"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CBDA341" w14:textId="77777777" w:rsidR="00320415" w:rsidRDefault="008644F5">
            <w:pPr>
              <w:spacing w:before="135" w:after="135"/>
              <w:jc w:val="both"/>
              <w:textAlignment w:val="center"/>
            </w:pPr>
            <w:r>
              <w:rPr>
                <w:rFonts w:ascii="Arial" w:hAnsi="Arial" w:cs="Arial"/>
                <w:color w:val="000000"/>
                <w:position w:val="-2"/>
                <w:sz w:val="18"/>
                <w:szCs w:val="18"/>
              </w:rPr>
              <w:t> </w:t>
            </w:r>
          </w:p>
        </w:tc>
      </w:tr>
      <w:tr w:rsidR="00320415" w14:paraId="7C2943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1164DB"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5716EE"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17551E" w14:textId="77777777" w:rsidR="00320415" w:rsidRDefault="008644F5">
            <w:pPr>
              <w:spacing w:before="135" w:after="135"/>
              <w:jc w:val="both"/>
              <w:textAlignment w:val="center"/>
            </w:pPr>
            <w:r>
              <w:rPr>
                <w:rFonts w:ascii="Arial" w:hAnsi="Arial" w:cs="Arial"/>
                <w:color w:val="000000"/>
                <w:position w:val="-2"/>
                <w:sz w:val="18"/>
                <w:szCs w:val="18"/>
              </w:rPr>
              <w:t> </w:t>
            </w:r>
          </w:p>
        </w:tc>
      </w:tr>
      <w:tr w:rsidR="00320415" w14:paraId="29D35D7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144843"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2504FC"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3D1ECD" w14:textId="77777777" w:rsidR="00320415" w:rsidRDefault="008644F5">
            <w:pPr>
              <w:spacing w:before="135" w:after="135"/>
              <w:jc w:val="both"/>
              <w:textAlignment w:val="center"/>
            </w:pPr>
            <w:r>
              <w:rPr>
                <w:rFonts w:ascii="Arial" w:hAnsi="Arial" w:cs="Arial"/>
                <w:color w:val="000000"/>
                <w:position w:val="-2"/>
                <w:sz w:val="18"/>
                <w:szCs w:val="18"/>
              </w:rPr>
              <w:t> </w:t>
            </w:r>
          </w:p>
        </w:tc>
      </w:tr>
      <w:tr w:rsidR="00320415" w14:paraId="487489E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B65509"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9E8FED4"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84EC93" w14:textId="77777777" w:rsidR="00320415" w:rsidRDefault="008644F5">
            <w:pPr>
              <w:spacing w:before="135" w:after="135"/>
              <w:jc w:val="both"/>
              <w:textAlignment w:val="center"/>
            </w:pPr>
            <w:r>
              <w:rPr>
                <w:rFonts w:ascii="Arial" w:hAnsi="Arial" w:cs="Arial"/>
                <w:color w:val="000000"/>
                <w:position w:val="-2"/>
                <w:sz w:val="18"/>
                <w:szCs w:val="18"/>
              </w:rPr>
              <w:t> </w:t>
            </w:r>
          </w:p>
        </w:tc>
      </w:tr>
    </w:tbl>
    <w:p w14:paraId="39DB8690" w14:textId="77777777" w:rsidR="00320415" w:rsidRDefault="008644F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320415" w14:paraId="3BDFA18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C610C3" w14:textId="77777777" w:rsidR="00320415" w:rsidRDefault="008644F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7DE980" w14:textId="77777777" w:rsidR="00320415" w:rsidRDefault="008644F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73931E" w14:textId="77777777" w:rsidR="00320415" w:rsidRDefault="008644F5">
            <w:pPr>
              <w:spacing w:before="135" w:after="135"/>
              <w:jc w:val="both"/>
              <w:textAlignment w:val="center"/>
            </w:pPr>
            <w:r>
              <w:rPr>
                <w:rFonts w:ascii="Arial" w:hAnsi="Arial" w:cs="Arial"/>
                <w:b/>
                <w:bCs/>
                <w:color w:val="000000"/>
                <w:position w:val="-2"/>
                <w:sz w:val="18"/>
                <w:szCs w:val="18"/>
              </w:rPr>
              <w:t>Delež lastništva gospodarskega subjekta</w:t>
            </w:r>
          </w:p>
        </w:tc>
      </w:tr>
      <w:tr w:rsidR="00320415" w14:paraId="2711D94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451B74"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F3AEF55"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FC6095" w14:textId="77777777" w:rsidR="00320415" w:rsidRDefault="008644F5">
            <w:pPr>
              <w:spacing w:before="135" w:after="135"/>
              <w:jc w:val="both"/>
              <w:textAlignment w:val="center"/>
            </w:pPr>
            <w:r>
              <w:rPr>
                <w:rFonts w:ascii="Arial" w:hAnsi="Arial" w:cs="Arial"/>
                <w:color w:val="000000"/>
                <w:position w:val="-2"/>
                <w:sz w:val="18"/>
                <w:szCs w:val="18"/>
              </w:rPr>
              <w:t> </w:t>
            </w:r>
          </w:p>
        </w:tc>
      </w:tr>
      <w:tr w:rsidR="00320415" w14:paraId="4F74EE1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C9EFAE"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FCEA76"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BB7B45" w14:textId="77777777" w:rsidR="00320415" w:rsidRDefault="008644F5">
            <w:pPr>
              <w:spacing w:before="135" w:after="135"/>
              <w:jc w:val="both"/>
              <w:textAlignment w:val="center"/>
            </w:pPr>
            <w:r>
              <w:rPr>
                <w:rFonts w:ascii="Arial" w:hAnsi="Arial" w:cs="Arial"/>
                <w:color w:val="000000"/>
                <w:position w:val="-2"/>
                <w:sz w:val="18"/>
                <w:szCs w:val="18"/>
              </w:rPr>
              <w:t> </w:t>
            </w:r>
          </w:p>
        </w:tc>
      </w:tr>
      <w:tr w:rsidR="00320415" w14:paraId="1A9473D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DDE082"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FACF5F"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F21175" w14:textId="77777777" w:rsidR="00320415" w:rsidRDefault="008644F5">
            <w:pPr>
              <w:spacing w:before="135" w:after="135"/>
              <w:jc w:val="both"/>
              <w:textAlignment w:val="center"/>
            </w:pPr>
            <w:r>
              <w:rPr>
                <w:rFonts w:ascii="Arial" w:hAnsi="Arial" w:cs="Arial"/>
                <w:color w:val="000000"/>
                <w:position w:val="-2"/>
                <w:sz w:val="18"/>
                <w:szCs w:val="18"/>
              </w:rPr>
              <w:t> </w:t>
            </w:r>
          </w:p>
        </w:tc>
      </w:tr>
      <w:tr w:rsidR="00320415" w14:paraId="64392B5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2D1B1B"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75BB63" w14:textId="77777777" w:rsidR="00320415" w:rsidRDefault="008644F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A2CA57" w14:textId="77777777" w:rsidR="00320415" w:rsidRDefault="008644F5">
            <w:pPr>
              <w:spacing w:before="135" w:after="135"/>
              <w:jc w:val="both"/>
              <w:textAlignment w:val="center"/>
            </w:pPr>
            <w:r>
              <w:rPr>
                <w:rFonts w:ascii="Arial" w:hAnsi="Arial" w:cs="Arial"/>
                <w:color w:val="000000"/>
                <w:position w:val="-2"/>
                <w:sz w:val="18"/>
                <w:szCs w:val="18"/>
              </w:rPr>
              <w:t> </w:t>
            </w:r>
          </w:p>
        </w:tc>
      </w:tr>
    </w:tbl>
    <w:p w14:paraId="0041A518" w14:textId="77777777" w:rsidR="00320415" w:rsidRDefault="008644F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320415" w14:paraId="12A228BF" w14:textId="77777777">
        <w:tc>
          <w:tcPr>
            <w:tcW w:w="4080" w:type="dxa"/>
            <w:tcMar>
              <w:top w:w="75" w:type="dxa"/>
              <w:bottom w:w="75" w:type="dxa"/>
            </w:tcMar>
            <w:vAlign w:val="center"/>
          </w:tcPr>
          <w:p w14:paraId="71674B6E" w14:textId="77777777" w:rsidR="00320415" w:rsidRDefault="008644F5">
            <w:r>
              <w:rPr>
                <w:rFonts w:ascii="Arial" w:hAnsi="Arial" w:cs="Arial"/>
                <w:color w:val="000000"/>
                <w:position w:val="-2"/>
                <w:sz w:val="18"/>
                <w:szCs w:val="18"/>
              </w:rPr>
              <w:t>Kraj in datum:</w:t>
            </w:r>
          </w:p>
        </w:tc>
        <w:tc>
          <w:tcPr>
            <w:tcW w:w="0" w:type="auto"/>
            <w:tcMar>
              <w:top w:w="75" w:type="dxa"/>
              <w:bottom w:w="75" w:type="dxa"/>
            </w:tcMar>
            <w:vAlign w:val="center"/>
          </w:tcPr>
          <w:p w14:paraId="22C5A044" w14:textId="77777777" w:rsidR="00320415" w:rsidRDefault="008644F5">
            <w:r>
              <w:rPr>
                <w:rFonts w:ascii="Arial" w:hAnsi="Arial" w:cs="Arial"/>
                <w:color w:val="000000"/>
                <w:position w:val="-2"/>
                <w:sz w:val="18"/>
                <w:szCs w:val="18"/>
              </w:rPr>
              <w:t>Ime in priimek: _____________________</w:t>
            </w:r>
          </w:p>
        </w:tc>
      </w:tr>
      <w:tr w:rsidR="00320415" w14:paraId="29FE2386" w14:textId="77777777">
        <w:tc>
          <w:tcPr>
            <w:tcW w:w="4080" w:type="dxa"/>
            <w:tcMar>
              <w:top w:w="75" w:type="dxa"/>
              <w:bottom w:w="75" w:type="dxa"/>
            </w:tcMar>
            <w:vAlign w:val="center"/>
          </w:tcPr>
          <w:p w14:paraId="7201EB45" w14:textId="77777777" w:rsidR="00320415" w:rsidRDefault="008644F5">
            <w:r>
              <w:rPr>
                <w:rFonts w:ascii="Arial" w:hAnsi="Arial" w:cs="Arial"/>
                <w:color w:val="000000"/>
                <w:position w:val="-2"/>
                <w:sz w:val="18"/>
                <w:szCs w:val="18"/>
              </w:rPr>
              <w:t> </w:t>
            </w:r>
          </w:p>
        </w:tc>
        <w:tc>
          <w:tcPr>
            <w:tcW w:w="0" w:type="auto"/>
            <w:tcMar>
              <w:top w:w="75" w:type="dxa"/>
              <w:bottom w:w="75" w:type="dxa"/>
            </w:tcMar>
            <w:vAlign w:val="center"/>
          </w:tcPr>
          <w:p w14:paraId="4EABA5A2" w14:textId="77777777" w:rsidR="00320415" w:rsidRDefault="008644F5">
            <w:pPr>
              <w:jc w:val="center"/>
            </w:pPr>
            <w:r>
              <w:rPr>
                <w:rFonts w:ascii="Arial" w:hAnsi="Arial" w:cs="Arial"/>
                <w:color w:val="000000"/>
                <w:position w:val="-2"/>
                <w:sz w:val="18"/>
                <w:szCs w:val="18"/>
              </w:rPr>
              <w:t>(žig in podpis)</w:t>
            </w:r>
          </w:p>
        </w:tc>
      </w:tr>
    </w:tbl>
    <w:p w14:paraId="15A5A632" w14:textId="77777777" w:rsidR="00320415" w:rsidRDefault="008644F5">
      <w:pPr>
        <w:spacing w:before="225" w:after="225" w:line="240" w:lineRule="auto"/>
        <w:jc w:val="both"/>
      </w:pPr>
      <w:r>
        <w:rPr>
          <w:rFonts w:ascii="Arial" w:hAnsi="Arial" w:cs="Arial"/>
          <w:color w:val="000000"/>
          <w:sz w:val="18"/>
          <w:szCs w:val="18"/>
        </w:rPr>
        <w:t> </w:t>
      </w:r>
    </w:p>
    <w:p w14:paraId="0EE58FD4" w14:textId="77777777" w:rsidR="00320415" w:rsidRDefault="008644F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17CB6C51" w14:textId="77777777" w:rsidR="00320415" w:rsidRDefault="00320415">
      <w:pPr>
        <w:sectPr w:rsidR="00320415" w:rsidSect="006E7A2B">
          <w:footerReference w:type="default" r:id="rId20"/>
          <w:pgSz w:w="11906" w:h="16838"/>
          <w:pgMar w:top="1418" w:right="1418" w:bottom="1418" w:left="1418" w:header="567" w:footer="596" w:gutter="0"/>
          <w:cols w:space="708"/>
          <w:docGrid w:linePitch="360"/>
        </w:sectPr>
      </w:pPr>
    </w:p>
    <w:p w14:paraId="613F4945" w14:textId="77777777" w:rsidR="00320415" w:rsidRDefault="008644F5">
      <w:pPr>
        <w:spacing w:before="975" w:after="225" w:line="240" w:lineRule="auto"/>
        <w:jc w:val="both"/>
      </w:pPr>
      <w:r>
        <w:rPr>
          <w:rFonts w:ascii="Arial" w:hAnsi="Arial" w:cs="Arial"/>
          <w:color w:val="000000"/>
          <w:sz w:val="18"/>
          <w:szCs w:val="18"/>
        </w:rPr>
        <w:lastRenderedPageBreak/>
        <w:t>V/na ________________, dne ________________</w:t>
      </w:r>
    </w:p>
    <w:sectPr w:rsidR="00320415"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AC7C" w14:textId="77777777" w:rsidR="006B2936" w:rsidRDefault="006B2936" w:rsidP="006975C6">
      <w:pPr>
        <w:spacing w:after="0" w:line="240" w:lineRule="auto"/>
      </w:pPr>
      <w:r>
        <w:separator/>
      </w:r>
    </w:p>
  </w:endnote>
  <w:endnote w:type="continuationSeparator" w:id="0">
    <w:p w14:paraId="3279C27C"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BBEE" w14:textId="77777777" w:rsidR="006B2936" w:rsidRDefault="006B2936" w:rsidP="00D379C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3BFA" w14:textId="77777777" w:rsidR="006B2936" w:rsidRDefault="006B2936" w:rsidP="00D43D4E">
    <w:pPr>
      <w:pStyle w:val="Footer"/>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259C" w14:textId="77777777" w:rsidR="006B2936" w:rsidRDefault="006B2936" w:rsidP="00D43D4E">
    <w:pPr>
      <w:pStyle w:val="Footer"/>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F5C1" w14:textId="77777777" w:rsidR="006B2936" w:rsidRDefault="006B2936" w:rsidP="00D43D4E">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D341" w14:textId="77777777" w:rsidR="006B2936" w:rsidRDefault="006B2936" w:rsidP="00D43D4E">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8E5D" w14:textId="77777777" w:rsidR="006B2936" w:rsidRDefault="006B2936" w:rsidP="00D43D4E">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5800" w14:textId="77777777" w:rsidR="006B2936" w:rsidRDefault="006B2936" w:rsidP="00D43D4E">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C6F5" w14:textId="77777777" w:rsidR="006B2936" w:rsidRDefault="006B2936" w:rsidP="00D43D4E">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81CE" w14:textId="77777777" w:rsidR="00C351BE" w:rsidRDefault="00C351BE" w:rsidP="00D43D4E">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0F16" w14:textId="77777777" w:rsidR="006B2936" w:rsidRDefault="006B2936" w:rsidP="00D43D4E">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130F" w14:textId="77777777" w:rsidR="006B2936" w:rsidRDefault="006B2936" w:rsidP="00D43D4E">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F0B7" w14:textId="77777777" w:rsidR="006B2936" w:rsidRDefault="006B2936" w:rsidP="00D43D4E">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C87D" w14:textId="77777777" w:rsidR="006B2936" w:rsidRDefault="006B2936" w:rsidP="006975C6">
      <w:pPr>
        <w:spacing w:after="0" w:line="240" w:lineRule="auto"/>
      </w:pPr>
      <w:r>
        <w:separator/>
      </w:r>
    </w:p>
  </w:footnote>
  <w:footnote w:type="continuationSeparator" w:id="0">
    <w:p w14:paraId="15B83CEB"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9" w:type="dxa"/>
      <w:tblLook w:val="04A0" w:firstRow="1" w:lastRow="0" w:firstColumn="1" w:lastColumn="0" w:noHBand="0" w:noVBand="1"/>
    </w:tblPr>
    <w:tblGrid>
      <w:gridCol w:w="3122"/>
      <w:gridCol w:w="4118"/>
      <w:gridCol w:w="2609"/>
    </w:tblGrid>
    <w:tr w:rsidR="00B05771" w:rsidRPr="006F1DA5" w14:paraId="51CA5073" w14:textId="77777777" w:rsidTr="005A076B">
      <w:trPr>
        <w:trHeight w:val="1207"/>
      </w:trPr>
      <w:tc>
        <w:tcPr>
          <w:tcW w:w="3122" w:type="dxa"/>
        </w:tcPr>
        <w:p w14:paraId="647635FD" w14:textId="31DF34F8" w:rsidR="00B05771" w:rsidRPr="006F1DA5" w:rsidRDefault="005A076B" w:rsidP="007C4767">
          <w:pPr>
            <w:pStyle w:val="Header"/>
            <w:rPr>
              <w:rFonts w:ascii="Arial" w:hAnsi="Arial" w:cs="Arial"/>
              <w:b/>
              <w:color w:val="000000" w:themeColor="text1"/>
            </w:rPr>
          </w:pPr>
          <w:r w:rsidRPr="000E27C9">
            <w:rPr>
              <w:rFonts w:ascii="Segoe UI" w:hAnsi="Segoe UI" w:cs="Segoe UI"/>
              <w:noProof/>
              <w:lang w:eastAsia="sl-SI"/>
            </w:rPr>
            <w:drawing>
              <wp:anchor distT="0" distB="0" distL="114300" distR="114300" simplePos="0" relativeHeight="251663360" behindDoc="0" locked="0" layoutInCell="1" allowOverlap="1" wp14:anchorId="0DC427F8" wp14:editId="256369EB">
                <wp:simplePos x="0" y="0"/>
                <wp:positionH relativeFrom="column">
                  <wp:posOffset>-68580</wp:posOffset>
                </wp:positionH>
                <wp:positionV relativeFrom="paragraph">
                  <wp:posOffset>0</wp:posOffset>
                </wp:positionV>
                <wp:extent cx="1714500" cy="447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8" w:type="dxa"/>
        </w:tcPr>
        <w:p w14:paraId="5CE28025" w14:textId="14F70111" w:rsidR="00B05771" w:rsidRPr="006F1DA5" w:rsidRDefault="005A076B" w:rsidP="007C4767">
          <w:pPr>
            <w:pStyle w:val="Header"/>
            <w:rPr>
              <w:rFonts w:ascii="Arial" w:hAnsi="Arial" w:cs="Arial"/>
              <w:b/>
              <w:color w:val="000000" w:themeColor="text1"/>
            </w:rPr>
          </w:pPr>
          <w:r w:rsidRPr="000E27C9">
            <w:rPr>
              <w:rFonts w:ascii="Segoe UI" w:eastAsia="Times New Roman" w:hAnsi="Segoe UI" w:cs="Segoe UI"/>
              <w:noProof/>
              <w:sz w:val="20"/>
              <w:szCs w:val="20"/>
              <w:lang w:eastAsia="sl-SI"/>
            </w:rPr>
            <w:drawing>
              <wp:inline distT="0" distB="0" distL="0" distR="0" wp14:anchorId="62F0AB09" wp14:editId="45DE6B82">
                <wp:extent cx="2295525" cy="371475"/>
                <wp:effectExtent l="0" t="0" r="9525" b="9525"/>
                <wp:docPr id="3" name="Picture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71475"/>
                        </a:xfrm>
                        <a:prstGeom prst="rect">
                          <a:avLst/>
                        </a:prstGeom>
                        <a:noFill/>
                        <a:ln>
                          <a:noFill/>
                        </a:ln>
                      </pic:spPr>
                    </pic:pic>
                  </a:graphicData>
                </a:graphic>
              </wp:inline>
            </w:drawing>
          </w:r>
        </w:p>
      </w:tc>
      <w:tc>
        <w:tcPr>
          <w:tcW w:w="2609" w:type="dxa"/>
        </w:tcPr>
        <w:p w14:paraId="785AE32E" w14:textId="421E3804" w:rsidR="00B05771" w:rsidRPr="006F1DA5" w:rsidRDefault="005A076B" w:rsidP="007C4767">
          <w:pPr>
            <w:pStyle w:val="Header"/>
            <w:rPr>
              <w:rFonts w:ascii="Arial" w:hAnsi="Arial" w:cs="Arial"/>
              <w:b/>
              <w:color w:val="000000" w:themeColor="text1"/>
            </w:rPr>
          </w:pPr>
          <w:r w:rsidRPr="000E27C9">
            <w:rPr>
              <w:rFonts w:ascii="Segoe UI" w:eastAsia="Times New Roman" w:hAnsi="Segoe UI" w:cs="Segoe UI"/>
              <w:b/>
              <w:noProof/>
              <w:sz w:val="18"/>
              <w:szCs w:val="16"/>
              <w:lang w:eastAsia="sl-SI"/>
            </w:rPr>
            <w:drawing>
              <wp:inline distT="0" distB="0" distL="0" distR="0" wp14:anchorId="1C57BD82" wp14:editId="6D0DE5B6">
                <wp:extent cx="1400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r>
  </w:tbl>
  <w:p w14:paraId="597D259D" w14:textId="6F0F1D2D" w:rsidR="00B05771" w:rsidRDefault="00B0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B6D5A"/>
    <w:multiLevelType w:val="multilevel"/>
    <w:tmpl w:val="D8083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554425"/>
    <w:multiLevelType w:val="multilevel"/>
    <w:tmpl w:val="1750A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73053C"/>
    <w:multiLevelType w:val="hybridMultilevel"/>
    <w:tmpl w:val="0AF83992"/>
    <w:lvl w:ilvl="0" w:tplc="1EA26EA4">
      <w:start w:val="1"/>
      <w:numFmt w:val="decimal"/>
      <w:lvlText w:val="%1."/>
      <w:lvlJc w:val="left"/>
      <w:pPr>
        <w:ind w:left="720" w:hanging="360"/>
      </w:pPr>
      <w:rPr>
        <w:rFonts w:ascii="Arial" w:hAnsi="Arial" w:cs="Arial" w:hint="default"/>
        <w:sz w:val="18"/>
        <w:szCs w:val="18"/>
      </w:rPr>
    </w:lvl>
    <w:lvl w:ilvl="1" w:tplc="E174DC90">
      <w:start w:val="1"/>
      <w:numFmt w:val="decimal"/>
      <w:lvlText w:val="%2."/>
      <w:lvlJc w:val="left"/>
      <w:pPr>
        <w:ind w:left="1440" w:hanging="360"/>
      </w:pPr>
    </w:lvl>
    <w:lvl w:ilvl="2" w:tplc="3A0E82B4">
      <w:start w:val="1"/>
      <w:numFmt w:val="decimal"/>
      <w:lvlText w:val="%3."/>
      <w:lvlJc w:val="left"/>
      <w:pPr>
        <w:ind w:left="2160" w:hanging="360"/>
      </w:pPr>
    </w:lvl>
    <w:lvl w:ilvl="3" w:tplc="BCF6A984">
      <w:start w:val="1"/>
      <w:numFmt w:val="decimal"/>
      <w:lvlText w:val="%4."/>
      <w:lvlJc w:val="left"/>
      <w:pPr>
        <w:ind w:left="2880" w:hanging="360"/>
      </w:pPr>
    </w:lvl>
    <w:lvl w:ilvl="4" w:tplc="9F84FC0C">
      <w:start w:val="1"/>
      <w:numFmt w:val="decimal"/>
      <w:lvlText w:val="%5."/>
      <w:lvlJc w:val="left"/>
      <w:pPr>
        <w:ind w:left="3600" w:hanging="360"/>
      </w:pPr>
    </w:lvl>
    <w:lvl w:ilvl="5" w:tplc="22C07EFE">
      <w:start w:val="1"/>
      <w:numFmt w:val="decimal"/>
      <w:lvlText w:val="%6."/>
      <w:lvlJc w:val="left"/>
      <w:pPr>
        <w:ind w:left="4320" w:hanging="360"/>
      </w:pPr>
    </w:lvl>
    <w:lvl w:ilvl="6" w:tplc="7B3E7E72">
      <w:start w:val="1"/>
      <w:numFmt w:val="decimal"/>
      <w:lvlText w:val="%7."/>
      <w:lvlJc w:val="left"/>
      <w:pPr>
        <w:ind w:left="5040" w:hanging="360"/>
      </w:pPr>
    </w:lvl>
    <w:lvl w:ilvl="7" w:tplc="53E29F2A">
      <w:start w:val="1"/>
      <w:numFmt w:val="decimal"/>
      <w:lvlText w:val="%8."/>
      <w:lvlJc w:val="left"/>
      <w:pPr>
        <w:ind w:left="5760" w:hanging="360"/>
      </w:pPr>
    </w:lvl>
    <w:lvl w:ilvl="8" w:tplc="B0706758">
      <w:start w:val="1"/>
      <w:numFmt w:val="decimal"/>
      <w:lvlText w:val="%9."/>
      <w:lvlJc w:val="left"/>
      <w:pPr>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B699C"/>
    <w:rsid w:val="000C5527"/>
    <w:rsid w:val="000E76C6"/>
    <w:rsid w:val="00127127"/>
    <w:rsid w:val="00134892"/>
    <w:rsid w:val="00204EDB"/>
    <w:rsid w:val="002634AA"/>
    <w:rsid w:val="002B6711"/>
    <w:rsid w:val="002D58B5"/>
    <w:rsid w:val="00320415"/>
    <w:rsid w:val="0033249E"/>
    <w:rsid w:val="00337E4D"/>
    <w:rsid w:val="00343395"/>
    <w:rsid w:val="003A1AA2"/>
    <w:rsid w:val="004702FB"/>
    <w:rsid w:val="00471503"/>
    <w:rsid w:val="0049479E"/>
    <w:rsid w:val="004D2F9F"/>
    <w:rsid w:val="004F2927"/>
    <w:rsid w:val="0052142A"/>
    <w:rsid w:val="0053510E"/>
    <w:rsid w:val="00535CB1"/>
    <w:rsid w:val="005423BF"/>
    <w:rsid w:val="005A076B"/>
    <w:rsid w:val="005B6195"/>
    <w:rsid w:val="006347C3"/>
    <w:rsid w:val="006975C6"/>
    <w:rsid w:val="006A5918"/>
    <w:rsid w:val="006B2936"/>
    <w:rsid w:val="006C2FB1"/>
    <w:rsid w:val="006F1DA5"/>
    <w:rsid w:val="007109D5"/>
    <w:rsid w:val="00785F39"/>
    <w:rsid w:val="007C3EA0"/>
    <w:rsid w:val="007D6FB3"/>
    <w:rsid w:val="007E0E83"/>
    <w:rsid w:val="008278F5"/>
    <w:rsid w:val="008644F5"/>
    <w:rsid w:val="008B72CE"/>
    <w:rsid w:val="008D412A"/>
    <w:rsid w:val="00930868"/>
    <w:rsid w:val="00960022"/>
    <w:rsid w:val="00A52459"/>
    <w:rsid w:val="00AF7FB0"/>
    <w:rsid w:val="00B05771"/>
    <w:rsid w:val="00B169F3"/>
    <w:rsid w:val="00B757D1"/>
    <w:rsid w:val="00B93434"/>
    <w:rsid w:val="00BC2D61"/>
    <w:rsid w:val="00C02EF0"/>
    <w:rsid w:val="00C125C6"/>
    <w:rsid w:val="00C24613"/>
    <w:rsid w:val="00C315C9"/>
    <w:rsid w:val="00C351BE"/>
    <w:rsid w:val="00C4793C"/>
    <w:rsid w:val="00CD6E25"/>
    <w:rsid w:val="00D379CF"/>
    <w:rsid w:val="00D60A0B"/>
    <w:rsid w:val="00D7467F"/>
    <w:rsid w:val="00D931BF"/>
    <w:rsid w:val="00DD2FA1"/>
    <w:rsid w:val="00E55B9D"/>
    <w:rsid w:val="00ED41BC"/>
    <w:rsid w:val="00EF3AE5"/>
    <w:rsid w:val="00F851F3"/>
    <w:rsid w:val="00F91778"/>
    <w:rsid w:val="00FB3258"/>
    <w:rsid w:val="00FB42E1"/>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2C8A"/>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Adrijana Trekman</cp:lastModifiedBy>
  <cp:revision>2</cp:revision>
  <cp:lastPrinted>2020-12-17T13:28:00Z</cp:lastPrinted>
  <dcterms:created xsi:type="dcterms:W3CDTF">2020-12-18T14:49:00Z</dcterms:created>
  <dcterms:modified xsi:type="dcterms:W3CDTF">2020-12-18T14:49:00Z</dcterms:modified>
</cp:coreProperties>
</file>