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25717168" w14:textId="77777777" w:rsidTr="004F2927">
        <w:trPr>
          <w:trHeight w:val="1268"/>
        </w:trPr>
        <w:tc>
          <w:tcPr>
            <w:tcW w:w="1668" w:type="dxa"/>
          </w:tcPr>
          <w:p w14:paraId="4BF06AE9" w14:textId="77777777" w:rsidR="004702FB" w:rsidRPr="006F1DA5" w:rsidRDefault="004702FB" w:rsidP="004702FB">
            <w:pPr>
              <w:pStyle w:val="Header"/>
              <w:rPr>
                <w:rFonts w:ascii="Arial" w:hAnsi="Arial" w:cs="Arial"/>
                <w:b/>
                <w:color w:val="000000" w:themeColor="text1"/>
              </w:rPr>
            </w:pPr>
          </w:p>
        </w:tc>
        <w:tc>
          <w:tcPr>
            <w:tcW w:w="3361" w:type="dxa"/>
          </w:tcPr>
          <w:p w14:paraId="6142444F" w14:textId="77777777" w:rsidR="004702FB" w:rsidRPr="006F1DA5" w:rsidRDefault="004702FB" w:rsidP="004702FB">
            <w:pPr>
              <w:pStyle w:val="Header"/>
              <w:rPr>
                <w:rFonts w:ascii="Arial" w:hAnsi="Arial" w:cs="Arial"/>
                <w:b/>
                <w:color w:val="000000" w:themeColor="text1"/>
              </w:rPr>
            </w:pPr>
          </w:p>
        </w:tc>
        <w:tc>
          <w:tcPr>
            <w:tcW w:w="4209" w:type="dxa"/>
          </w:tcPr>
          <w:p w14:paraId="46437878" w14:textId="77777777" w:rsidR="004702FB" w:rsidRPr="006F1DA5" w:rsidRDefault="004702FB" w:rsidP="004702FB">
            <w:pPr>
              <w:pStyle w:val="Header"/>
              <w:rPr>
                <w:rFonts w:ascii="Arial" w:hAnsi="Arial" w:cs="Arial"/>
                <w:b/>
                <w:color w:val="000000" w:themeColor="text1"/>
              </w:rPr>
            </w:pPr>
          </w:p>
        </w:tc>
      </w:tr>
    </w:tbl>
    <w:p w14:paraId="0C186625" w14:textId="77777777" w:rsidR="004702FB" w:rsidRDefault="004702FB" w:rsidP="006975C6">
      <w:pPr>
        <w:pStyle w:val="Paragraf"/>
        <w:rPr>
          <w:rFonts w:ascii="Arial" w:hAnsi="Arial" w:cs="Arial"/>
        </w:rPr>
      </w:pPr>
    </w:p>
    <w:p w14:paraId="1F13583C"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JN0007/2020-0003</w:t>
      </w:r>
    </w:p>
    <w:p w14:paraId="442CB184"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23.07.2020</w:t>
      </w:r>
      <w:r w:rsidR="00FC2646" w:rsidRPr="006F1DA5">
        <w:rPr>
          <w:rFonts w:ascii="Arial" w:hAnsi="Arial" w:cs="Arial"/>
        </w:rPr>
        <w:tab/>
      </w:r>
    </w:p>
    <w:p w14:paraId="01A2E5E1"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75C240E6"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6159A2CE"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46C7B046"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SPEKTRALNI ANALIZATOR</w:t>
            </w:r>
          </w:p>
        </w:tc>
      </w:tr>
    </w:tbl>
    <w:p w14:paraId="38409EBB" w14:textId="77777777" w:rsidR="00FB3258" w:rsidRPr="006F1DA5" w:rsidRDefault="00FB3258" w:rsidP="006975C6">
      <w:pPr>
        <w:pStyle w:val="Paragraf"/>
        <w:rPr>
          <w:rFonts w:ascii="Arial" w:hAnsi="Arial" w:cs="Arial"/>
        </w:rPr>
      </w:pPr>
    </w:p>
    <w:p w14:paraId="22164A6C" w14:textId="77777777" w:rsidR="00FB3258" w:rsidRPr="006F1DA5" w:rsidRDefault="00FB3258" w:rsidP="006975C6">
      <w:pPr>
        <w:pStyle w:val="Paragraf"/>
        <w:rPr>
          <w:rFonts w:ascii="Arial" w:hAnsi="Arial" w:cs="Arial"/>
        </w:rPr>
      </w:pPr>
      <w:r w:rsidRPr="006F1DA5">
        <w:rPr>
          <w:rFonts w:ascii="Arial" w:hAnsi="Arial" w:cs="Arial"/>
        </w:rPr>
        <w:t>Zaporedna številka: JN0007/2020</w:t>
      </w:r>
    </w:p>
    <w:p w14:paraId="4C31C695"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5885DC33" w14:textId="77777777" w:rsidR="00B433DD" w:rsidRDefault="00B433DD" w:rsidP="00B433DD">
      <w:pPr>
        <w:widowControl w:val="0"/>
        <w:tabs>
          <w:tab w:val="left" w:pos="5580"/>
        </w:tabs>
        <w:autoSpaceDE w:val="0"/>
        <w:autoSpaceDN w:val="0"/>
        <w:adjustRightInd w:val="0"/>
        <w:spacing w:before="48"/>
        <w:jc w:val="both"/>
        <w:rPr>
          <w:rFonts w:ascii="Arial" w:hAnsi="Arial" w:cs="Arial"/>
          <w:color w:val="000000"/>
          <w:sz w:val="18"/>
          <w:szCs w:val="20"/>
        </w:rPr>
      </w:pPr>
    </w:p>
    <w:p w14:paraId="79135849" w14:textId="77777777" w:rsidR="00B433DD" w:rsidRDefault="00B433DD" w:rsidP="00B433DD">
      <w:pPr>
        <w:widowControl w:val="0"/>
        <w:tabs>
          <w:tab w:val="left" w:pos="5580"/>
        </w:tabs>
        <w:autoSpaceDE w:val="0"/>
        <w:autoSpaceDN w:val="0"/>
        <w:adjustRightInd w:val="0"/>
        <w:spacing w:before="48"/>
        <w:jc w:val="both"/>
        <w:rPr>
          <w:rFonts w:ascii="Arial" w:hAnsi="Arial" w:cs="Arial"/>
          <w:color w:val="000000"/>
          <w:sz w:val="18"/>
          <w:szCs w:val="20"/>
        </w:rPr>
      </w:pPr>
    </w:p>
    <w:p w14:paraId="54E14392" w14:textId="225D8711" w:rsidR="00B433DD" w:rsidRPr="00CF6C10" w:rsidRDefault="00B433DD" w:rsidP="00B433DD">
      <w:pPr>
        <w:widowControl w:val="0"/>
        <w:tabs>
          <w:tab w:val="left" w:pos="5580"/>
        </w:tabs>
        <w:autoSpaceDE w:val="0"/>
        <w:autoSpaceDN w:val="0"/>
        <w:adjustRightInd w:val="0"/>
        <w:spacing w:before="48"/>
        <w:jc w:val="both"/>
        <w:rPr>
          <w:rFonts w:ascii="Arial" w:hAnsi="Arial" w:cs="Arial"/>
          <w:color w:val="000000"/>
          <w:sz w:val="18"/>
          <w:szCs w:val="20"/>
        </w:rPr>
      </w:pPr>
      <w:r w:rsidRPr="00CF6C10">
        <w:rPr>
          <w:rFonts w:ascii="Arial" w:hAnsi="Arial" w:cs="Arial"/>
          <w:color w:val="000000"/>
          <w:sz w:val="18"/>
          <w:szCs w:val="20"/>
        </w:rPr>
        <w:t>Izvedba operacije se financira na osnovi pogodbe št. C3330-19-95206 »Razvoj raziskovalne infrastrukture za mednarodno konkurenčnost slovenskega prostora – RI-SI-LifeWatch«. iz projekta LifeWatch.</w:t>
      </w:r>
    </w:p>
    <w:p w14:paraId="2C9C288F" w14:textId="77777777" w:rsidR="00337E4D" w:rsidRDefault="00337E4D">
      <w:pPr>
        <w:rPr>
          <w:rFonts w:ascii="Arial" w:hAnsi="Arial" w:cs="Arial"/>
          <w:sz w:val="18"/>
          <w:szCs w:val="18"/>
        </w:rPr>
      </w:pPr>
    </w:p>
    <w:p w14:paraId="7DCCB509" w14:textId="77777777" w:rsidR="00960022" w:rsidRDefault="00E55B9D">
      <w:pPr>
        <w:rPr>
          <w:rFonts w:ascii="Arial" w:hAnsi="Arial" w:cs="Arial"/>
          <w:sz w:val="18"/>
          <w:szCs w:val="18"/>
        </w:rPr>
      </w:pPr>
      <w:r>
        <w:rPr>
          <w:rFonts w:ascii="Arial" w:hAnsi="Arial" w:cs="Arial"/>
        </w:rPr>
        <w:br w:type="page"/>
      </w:r>
    </w:p>
    <w:p w14:paraId="314A183A"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4E8DC49E" w14:textId="77777777" w:rsidTr="004F2927">
        <w:trPr>
          <w:trHeight w:val="1268"/>
        </w:trPr>
        <w:tc>
          <w:tcPr>
            <w:tcW w:w="1668" w:type="dxa"/>
          </w:tcPr>
          <w:p w14:paraId="02902996" w14:textId="77777777" w:rsidR="004702FB" w:rsidRPr="006F1DA5" w:rsidRDefault="004702FB" w:rsidP="004702FB">
            <w:pPr>
              <w:pStyle w:val="Header"/>
              <w:rPr>
                <w:rFonts w:ascii="Arial" w:hAnsi="Arial" w:cs="Arial"/>
                <w:b/>
                <w:color w:val="000000" w:themeColor="text1"/>
              </w:rPr>
            </w:pPr>
          </w:p>
        </w:tc>
        <w:tc>
          <w:tcPr>
            <w:tcW w:w="3361" w:type="dxa"/>
          </w:tcPr>
          <w:p w14:paraId="6F982207" w14:textId="77777777" w:rsidR="004702FB" w:rsidRPr="006F1DA5" w:rsidRDefault="004702FB" w:rsidP="004702FB">
            <w:pPr>
              <w:pStyle w:val="Header"/>
              <w:rPr>
                <w:rFonts w:ascii="Arial" w:hAnsi="Arial" w:cs="Arial"/>
                <w:b/>
                <w:color w:val="000000" w:themeColor="text1"/>
              </w:rPr>
            </w:pPr>
          </w:p>
        </w:tc>
        <w:tc>
          <w:tcPr>
            <w:tcW w:w="4209" w:type="dxa"/>
          </w:tcPr>
          <w:p w14:paraId="3A5E4BC6" w14:textId="77777777" w:rsidR="004702FB" w:rsidRPr="006F1DA5" w:rsidRDefault="004702FB" w:rsidP="004702FB">
            <w:pPr>
              <w:pStyle w:val="Header"/>
              <w:rPr>
                <w:rFonts w:ascii="Arial" w:hAnsi="Arial" w:cs="Arial"/>
                <w:b/>
                <w:color w:val="000000" w:themeColor="text1"/>
              </w:rPr>
            </w:pPr>
          </w:p>
        </w:tc>
      </w:tr>
    </w:tbl>
    <w:p w14:paraId="11E18D61"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t>Obrazec št: 1</w:t>
      </w:r>
    </w:p>
    <w:p w14:paraId="14F989CC" w14:textId="77777777" w:rsidR="0082509A" w:rsidRPr="00252358" w:rsidRDefault="0082509A" w:rsidP="0082509A"/>
    <w:p w14:paraId="44281C7E"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51D9EF41" w14:textId="77777777" w:rsidR="0082509A" w:rsidRDefault="0082509A" w:rsidP="0082509A">
      <w:pPr>
        <w:spacing w:after="120"/>
        <w:rPr>
          <w:rFonts w:ascii="Arial" w:hAnsi="Arial" w:cs="Arial"/>
        </w:rPr>
      </w:pPr>
    </w:p>
    <w:p w14:paraId="30BC7684" w14:textId="77777777" w:rsidR="002336E6" w:rsidRDefault="0082509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SPEKTRALNI ANALIZATOR</w:t>
      </w:r>
      <w:r>
        <w:rPr>
          <w:rFonts w:ascii="Arial" w:hAnsi="Arial" w:cs="Arial"/>
          <w:color w:val="000000"/>
          <w:sz w:val="18"/>
          <w:szCs w:val="18"/>
        </w:rPr>
        <w:t>« dajemo ponudbo, kot sledi:</w:t>
      </w:r>
    </w:p>
    <w:p w14:paraId="491B80FE" w14:textId="77777777" w:rsidR="002336E6" w:rsidRDefault="0082509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2336E6" w14:paraId="4CA355CF"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305E59" w14:textId="77777777" w:rsidR="002336E6" w:rsidRDefault="0082509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A06083" w14:textId="77777777" w:rsidR="002336E6" w:rsidRDefault="0082509A">
            <w:r>
              <w:rPr>
                <w:rFonts w:ascii="Arial" w:hAnsi="Arial" w:cs="Arial"/>
                <w:color w:val="000000"/>
                <w:position w:val="-2"/>
                <w:sz w:val="18"/>
                <w:szCs w:val="18"/>
              </w:rPr>
              <w:t> </w:t>
            </w:r>
          </w:p>
        </w:tc>
      </w:tr>
      <w:tr w:rsidR="002336E6" w14:paraId="011A758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1FC655" w14:textId="77777777" w:rsidR="002336E6" w:rsidRDefault="0082509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088671" w14:textId="77777777" w:rsidR="002336E6" w:rsidRDefault="0082509A">
            <w:r>
              <w:rPr>
                <w:rFonts w:ascii="Arial" w:hAnsi="Arial" w:cs="Arial"/>
                <w:color w:val="000000"/>
                <w:position w:val="-2"/>
                <w:sz w:val="18"/>
                <w:szCs w:val="18"/>
              </w:rPr>
              <w:t> </w:t>
            </w:r>
          </w:p>
        </w:tc>
      </w:tr>
    </w:tbl>
    <w:p w14:paraId="6F1C1CD3" w14:textId="77777777" w:rsidR="002336E6" w:rsidRDefault="0082509A">
      <w:pPr>
        <w:spacing w:before="225" w:after="225" w:line="240" w:lineRule="auto"/>
        <w:jc w:val="both"/>
      </w:pPr>
      <w:r>
        <w:rPr>
          <w:rFonts w:ascii="Arial" w:hAnsi="Arial" w:cs="Arial"/>
          <w:color w:val="000000"/>
          <w:sz w:val="18"/>
          <w:szCs w:val="18"/>
        </w:rPr>
        <w:t>Ponudbo oddajamo (ustrezno označite):</w:t>
      </w:r>
    </w:p>
    <w:p w14:paraId="248AC7DC" w14:textId="77777777" w:rsidR="002336E6" w:rsidRDefault="0082509A">
      <w:pPr>
        <w:spacing w:before="225" w:after="225" w:line="240" w:lineRule="auto"/>
        <w:jc w:val="both"/>
      </w:pPr>
      <w:r>
        <w:fldChar w:fldCharType="begin">
          <w:ffData>
            <w:name w:val="cbox15f19848dd5b79"/>
            <w:enabled/>
            <w:calcOnExit w:val="0"/>
            <w:checkBox>
              <w:sizeAuto/>
              <w:default w:val="0"/>
            </w:checkBox>
          </w:ffData>
        </w:fldChar>
      </w:r>
      <w:bookmarkStart w:id="0" w:name="cbox15f19848dd5b79"/>
      <w:r>
        <w:instrText xml:space="preserve"> FORMCHECKBOX </w:instrText>
      </w:r>
      <w:r w:rsidR="0013707E">
        <w:fldChar w:fldCharType="separate"/>
      </w:r>
      <w:r>
        <w:fldChar w:fldCharType="end"/>
      </w:r>
      <w:bookmarkEnd w:id="0"/>
      <w:r>
        <w:rPr>
          <w:rFonts w:ascii="Arial" w:hAnsi="Arial" w:cs="Arial"/>
          <w:color w:val="000000"/>
          <w:sz w:val="18"/>
          <w:szCs w:val="18"/>
        </w:rPr>
        <w:t> samostojno</w:t>
      </w:r>
    </w:p>
    <w:p w14:paraId="7B221604" w14:textId="77777777" w:rsidR="002336E6" w:rsidRDefault="0082509A">
      <w:pPr>
        <w:spacing w:before="225" w:after="225" w:line="240" w:lineRule="auto"/>
        <w:jc w:val="both"/>
      </w:pPr>
      <w:r>
        <w:fldChar w:fldCharType="begin">
          <w:ffData>
            <w:name w:val="cbox15f19848dd5e83"/>
            <w:enabled/>
            <w:calcOnExit w:val="0"/>
            <w:checkBox>
              <w:sizeAuto/>
              <w:default w:val="0"/>
            </w:checkBox>
          </w:ffData>
        </w:fldChar>
      </w:r>
      <w:bookmarkStart w:id="1" w:name="cbox15f19848dd5e83"/>
      <w:r>
        <w:instrText xml:space="preserve"> FORMCHECKBOX </w:instrText>
      </w:r>
      <w:r w:rsidR="0013707E">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65B38226" w14:textId="77777777" w:rsidR="002336E6" w:rsidRDefault="0082509A">
      <w:pPr>
        <w:spacing w:before="225" w:after="225" w:line="240" w:lineRule="auto"/>
        <w:jc w:val="both"/>
      </w:pPr>
      <w:r>
        <w:fldChar w:fldCharType="begin">
          <w:ffData>
            <w:name w:val="cbox15f19848dd619b"/>
            <w:enabled/>
            <w:calcOnExit w:val="0"/>
            <w:checkBox>
              <w:sizeAuto/>
              <w:default w:val="0"/>
            </w:checkBox>
          </w:ffData>
        </w:fldChar>
      </w:r>
      <w:bookmarkStart w:id="2" w:name="cbox15f19848dd619b"/>
      <w:r>
        <w:instrText xml:space="preserve"> FORMCHECKBOX </w:instrText>
      </w:r>
      <w:r w:rsidR="0013707E">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3294DED2" w14:textId="77777777" w:rsidR="002336E6" w:rsidRDefault="0082509A">
      <w:pPr>
        <w:spacing w:before="225" w:after="225" w:line="240" w:lineRule="auto"/>
        <w:jc w:val="both"/>
      </w:pPr>
      <w:r>
        <w:fldChar w:fldCharType="begin">
          <w:ffData>
            <w:name w:val="cbox15f19848dd649b"/>
            <w:enabled/>
            <w:calcOnExit w:val="0"/>
            <w:checkBox>
              <w:sizeAuto/>
              <w:default w:val="0"/>
            </w:checkBox>
          </w:ffData>
        </w:fldChar>
      </w:r>
      <w:bookmarkStart w:id="3" w:name="cbox15f19848dd649b"/>
      <w:r>
        <w:instrText xml:space="preserve"> FORMCHECKBOX </w:instrText>
      </w:r>
      <w:r w:rsidR="0013707E">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1434F12A" w14:textId="77777777" w:rsidR="002336E6" w:rsidRDefault="0082509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3" w:type="pct"/>
        <w:tblInd w:w="-6" w:type="dxa"/>
        <w:tblLook w:val="04A0" w:firstRow="1" w:lastRow="0" w:firstColumn="1" w:lastColumn="0" w:noHBand="0" w:noVBand="1"/>
      </w:tblPr>
      <w:tblGrid>
        <w:gridCol w:w="1012"/>
        <w:gridCol w:w="1263"/>
        <w:gridCol w:w="1347"/>
        <w:gridCol w:w="1765"/>
        <w:gridCol w:w="1559"/>
        <w:gridCol w:w="2117"/>
      </w:tblGrid>
      <w:tr w:rsidR="00D313BF" w14:paraId="2D3B04D9" w14:textId="77777777" w:rsidTr="00D313BF">
        <w:tc>
          <w:tcPr>
            <w:tcW w:w="55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E1487B0" w14:textId="77777777" w:rsidR="00D313BF" w:rsidRDefault="00D313BF">
            <w:pPr>
              <w:jc w:val="center"/>
            </w:pPr>
            <w:r>
              <w:rPr>
                <w:rFonts w:ascii="Arial" w:hAnsi="Arial" w:cs="Arial"/>
                <w:b/>
                <w:bCs/>
                <w:color w:val="000000"/>
                <w:position w:val="-2"/>
                <w:sz w:val="18"/>
                <w:szCs w:val="18"/>
                <w:shd w:val="clear" w:color="auto" w:fill="D1D1D1"/>
              </w:rPr>
              <w:t>Postavka</w:t>
            </w:r>
          </w:p>
        </w:tc>
        <w:tc>
          <w:tcPr>
            <w:tcW w:w="697" w:type="pct"/>
            <w:tcBorders>
              <w:top w:val="single" w:sz="5" w:space="0" w:color="000000"/>
              <w:left w:val="single" w:sz="5" w:space="0" w:color="000000"/>
              <w:bottom w:val="single" w:sz="5" w:space="0" w:color="000000"/>
              <w:right w:val="single" w:sz="5" w:space="0" w:color="000000"/>
            </w:tcBorders>
            <w:shd w:val="clear" w:color="auto" w:fill="D1D1D1"/>
          </w:tcPr>
          <w:p w14:paraId="6FB2DEA3" w14:textId="4F2BAF42" w:rsidR="00D313BF" w:rsidRDefault="00D313BF">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Količina</w:t>
            </w:r>
          </w:p>
        </w:tc>
        <w:tc>
          <w:tcPr>
            <w:tcW w:w="74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4A643F5" w14:textId="588B3666" w:rsidR="00D313BF" w:rsidRDefault="00D313BF">
            <w:pPr>
              <w:jc w:val="center"/>
            </w:pPr>
            <w:r>
              <w:rPr>
                <w:rFonts w:ascii="Arial" w:hAnsi="Arial" w:cs="Arial"/>
                <w:b/>
                <w:bCs/>
                <w:color w:val="000000"/>
                <w:position w:val="-2"/>
                <w:sz w:val="18"/>
                <w:szCs w:val="18"/>
                <w:shd w:val="clear" w:color="auto" w:fill="D1D1D1"/>
              </w:rPr>
              <w:t>Opis</w:t>
            </w:r>
          </w:p>
        </w:tc>
        <w:tc>
          <w:tcPr>
            <w:tcW w:w="97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989B962" w14:textId="77777777" w:rsidR="00D313BF" w:rsidRDefault="00D313BF">
            <w:pPr>
              <w:jc w:val="center"/>
            </w:pPr>
            <w:r>
              <w:rPr>
                <w:rFonts w:ascii="Arial" w:hAnsi="Arial" w:cs="Arial"/>
                <w:b/>
                <w:bCs/>
                <w:color w:val="000000"/>
                <w:position w:val="-2"/>
                <w:sz w:val="18"/>
                <w:szCs w:val="18"/>
                <w:shd w:val="clear" w:color="auto" w:fill="D1D1D1"/>
              </w:rPr>
              <w:t>Vrednost brez DDV</w:t>
            </w:r>
          </w:p>
        </w:tc>
        <w:tc>
          <w:tcPr>
            <w:tcW w:w="86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399EB53" w14:textId="62696818" w:rsidR="00D313BF" w:rsidRDefault="00D313BF">
            <w:pPr>
              <w:jc w:val="center"/>
            </w:pPr>
            <w:r>
              <w:rPr>
                <w:rFonts w:ascii="Arial" w:hAnsi="Arial" w:cs="Arial"/>
                <w:b/>
                <w:bCs/>
                <w:color w:val="000000"/>
                <w:position w:val="-2"/>
                <w:sz w:val="18"/>
                <w:szCs w:val="18"/>
                <w:shd w:val="clear" w:color="auto" w:fill="D1D1D1"/>
              </w:rPr>
              <w:t>Znesek DDV</w:t>
            </w:r>
          </w:p>
        </w:tc>
        <w:tc>
          <w:tcPr>
            <w:tcW w:w="116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2E59968" w14:textId="77777777" w:rsidR="00D313BF" w:rsidRDefault="00D313BF">
            <w:pPr>
              <w:jc w:val="center"/>
            </w:pPr>
            <w:r>
              <w:rPr>
                <w:rFonts w:ascii="Arial" w:hAnsi="Arial" w:cs="Arial"/>
                <w:b/>
                <w:bCs/>
                <w:color w:val="000000"/>
                <w:position w:val="-2"/>
                <w:sz w:val="18"/>
                <w:szCs w:val="18"/>
                <w:shd w:val="clear" w:color="auto" w:fill="D1D1D1"/>
              </w:rPr>
              <w:t>Vrednost z DDV</w:t>
            </w:r>
          </w:p>
        </w:tc>
      </w:tr>
      <w:tr w:rsidR="00D313BF" w14:paraId="1630EC3D" w14:textId="77777777" w:rsidTr="00D313BF">
        <w:tc>
          <w:tcPr>
            <w:tcW w:w="55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35B90C" w14:textId="3385DEC9" w:rsidR="00D313BF" w:rsidRPr="00D313BF" w:rsidRDefault="00D313BF" w:rsidP="00D313BF">
            <w:pPr>
              <w:jc w:val="center"/>
              <w:rPr>
                <w:rFonts w:ascii="Arial" w:hAnsi="Arial" w:cs="Arial"/>
              </w:rPr>
            </w:pPr>
            <w:r w:rsidRPr="00D313BF">
              <w:rPr>
                <w:rFonts w:ascii="Arial" w:hAnsi="Arial" w:cs="Arial"/>
                <w:sz w:val="18"/>
                <w:szCs w:val="18"/>
              </w:rPr>
              <w:t>1</w:t>
            </w:r>
          </w:p>
        </w:tc>
        <w:tc>
          <w:tcPr>
            <w:tcW w:w="697" w:type="pct"/>
            <w:tcBorders>
              <w:top w:val="single" w:sz="5" w:space="0" w:color="000000"/>
              <w:left w:val="single" w:sz="5" w:space="0" w:color="000000"/>
              <w:bottom w:val="single" w:sz="5" w:space="0" w:color="000000"/>
              <w:right w:val="single" w:sz="5" w:space="0" w:color="000000"/>
            </w:tcBorders>
          </w:tcPr>
          <w:p w14:paraId="2224FE72" w14:textId="77777777" w:rsidR="00D313BF" w:rsidRDefault="00D313BF" w:rsidP="00D313BF">
            <w:pPr>
              <w:jc w:val="center"/>
              <w:rPr>
                <w:rFonts w:ascii="Arial" w:hAnsi="Arial" w:cs="Arial"/>
                <w:color w:val="000000"/>
                <w:position w:val="-2"/>
                <w:sz w:val="18"/>
                <w:szCs w:val="18"/>
              </w:rPr>
            </w:pPr>
          </w:p>
          <w:p w14:paraId="68A44857" w14:textId="0572DA15" w:rsidR="00D313BF" w:rsidRDefault="00D313BF" w:rsidP="00D313BF">
            <w:pPr>
              <w:jc w:val="center"/>
              <w:rPr>
                <w:rFonts w:ascii="Arial" w:hAnsi="Arial" w:cs="Arial"/>
                <w:color w:val="000000"/>
                <w:position w:val="-2"/>
                <w:sz w:val="18"/>
                <w:szCs w:val="18"/>
              </w:rPr>
            </w:pPr>
            <w:r>
              <w:rPr>
                <w:rFonts w:ascii="Arial" w:hAnsi="Arial" w:cs="Arial"/>
                <w:color w:val="000000"/>
                <w:position w:val="-2"/>
                <w:sz w:val="18"/>
                <w:szCs w:val="18"/>
              </w:rPr>
              <w:t>kos</w:t>
            </w:r>
          </w:p>
        </w:tc>
        <w:tc>
          <w:tcPr>
            <w:tcW w:w="74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08CE63" w14:textId="501D791A" w:rsidR="00D313BF" w:rsidRDefault="00D313BF" w:rsidP="00D313BF">
            <w:pPr>
              <w:jc w:val="center"/>
            </w:pPr>
            <w:r>
              <w:rPr>
                <w:rFonts w:ascii="Arial" w:hAnsi="Arial" w:cs="Arial"/>
                <w:color w:val="000000"/>
                <w:position w:val="-2"/>
                <w:sz w:val="18"/>
                <w:szCs w:val="18"/>
              </w:rPr>
              <w:t>SPEKTRALNI ANALIZATOR</w:t>
            </w:r>
          </w:p>
        </w:tc>
        <w:tc>
          <w:tcPr>
            <w:tcW w:w="97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E27B51" w14:textId="15BBC080" w:rsidR="00D313BF" w:rsidRDefault="00D313BF" w:rsidP="00D313BF">
            <w:pPr>
              <w:jc w:val="center"/>
            </w:pPr>
          </w:p>
        </w:tc>
        <w:tc>
          <w:tcPr>
            <w:tcW w:w="8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A1939D" w14:textId="5ED4B11C" w:rsidR="00D313BF" w:rsidRDefault="00D313BF" w:rsidP="00D313BF">
            <w:pPr>
              <w:jc w:val="center"/>
            </w:pPr>
          </w:p>
        </w:tc>
        <w:tc>
          <w:tcPr>
            <w:tcW w:w="116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A8C8EC" w14:textId="209B6B5F" w:rsidR="00D313BF" w:rsidRDefault="00D313BF" w:rsidP="00D313BF">
            <w:pPr>
              <w:jc w:val="center"/>
            </w:pPr>
          </w:p>
        </w:tc>
      </w:tr>
      <w:tr w:rsidR="00D313BF" w14:paraId="1EEAC81D" w14:textId="77777777" w:rsidTr="00D313BF">
        <w:tc>
          <w:tcPr>
            <w:tcW w:w="55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E3A637" w14:textId="77777777" w:rsidR="00D313BF" w:rsidRDefault="00D313BF" w:rsidP="00D313BF">
            <w:pPr>
              <w:jc w:val="right"/>
            </w:pPr>
            <w:r>
              <w:rPr>
                <w:rFonts w:ascii="Arial" w:hAnsi="Arial" w:cs="Arial"/>
                <w:b/>
                <w:bCs/>
                <w:color w:val="000000"/>
                <w:position w:val="-2"/>
                <w:sz w:val="18"/>
                <w:szCs w:val="18"/>
                <w:shd w:val="clear" w:color="auto" w:fill="CCCCCC"/>
              </w:rPr>
              <w:t>Skupaj</w:t>
            </w:r>
          </w:p>
        </w:tc>
        <w:tc>
          <w:tcPr>
            <w:tcW w:w="697" w:type="pct"/>
            <w:tcBorders>
              <w:top w:val="single" w:sz="5" w:space="0" w:color="000000"/>
              <w:left w:val="single" w:sz="5" w:space="0" w:color="000000"/>
              <w:bottom w:val="single" w:sz="5" w:space="0" w:color="000000"/>
              <w:right w:val="single" w:sz="5" w:space="0" w:color="000000"/>
            </w:tcBorders>
            <w:shd w:val="clear" w:color="auto" w:fill="CCCCCC"/>
          </w:tcPr>
          <w:p w14:paraId="79B45409" w14:textId="77777777" w:rsidR="00D313BF" w:rsidRDefault="00D313BF" w:rsidP="00D313BF">
            <w:pPr>
              <w:rPr>
                <w:rFonts w:ascii="Arial" w:hAnsi="Arial" w:cs="Arial"/>
                <w:color w:val="000000"/>
                <w:position w:val="-2"/>
                <w:sz w:val="18"/>
                <w:szCs w:val="18"/>
                <w:shd w:val="clear" w:color="auto" w:fill="CCCCCC"/>
              </w:rPr>
            </w:pPr>
          </w:p>
        </w:tc>
        <w:tc>
          <w:tcPr>
            <w:tcW w:w="74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16C85D0" w14:textId="01782872" w:rsidR="00D313BF" w:rsidRDefault="00D313BF" w:rsidP="00D313BF">
            <w:r>
              <w:rPr>
                <w:rFonts w:ascii="Arial" w:hAnsi="Arial" w:cs="Arial"/>
                <w:color w:val="000000"/>
                <w:position w:val="-2"/>
                <w:sz w:val="18"/>
                <w:szCs w:val="18"/>
                <w:shd w:val="clear" w:color="auto" w:fill="CCCCCC"/>
              </w:rPr>
              <w:t> </w:t>
            </w:r>
          </w:p>
        </w:tc>
        <w:tc>
          <w:tcPr>
            <w:tcW w:w="97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5663E3" w14:textId="77777777" w:rsidR="00D313BF" w:rsidRDefault="00D313BF" w:rsidP="00D313BF">
            <w:r>
              <w:rPr>
                <w:rFonts w:ascii="Arial" w:hAnsi="Arial" w:cs="Arial"/>
                <w:color w:val="000000"/>
                <w:position w:val="-2"/>
                <w:sz w:val="18"/>
                <w:szCs w:val="18"/>
                <w:shd w:val="clear" w:color="auto" w:fill="CCCCCC"/>
              </w:rPr>
              <w:t> </w:t>
            </w:r>
          </w:p>
        </w:tc>
        <w:tc>
          <w:tcPr>
            <w:tcW w:w="86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42E7D0" w14:textId="77777777" w:rsidR="00D313BF" w:rsidRDefault="00D313BF" w:rsidP="00D313BF">
            <w:r>
              <w:rPr>
                <w:rFonts w:ascii="Arial" w:hAnsi="Arial" w:cs="Arial"/>
                <w:color w:val="000000"/>
                <w:position w:val="-2"/>
                <w:sz w:val="18"/>
                <w:szCs w:val="18"/>
                <w:shd w:val="clear" w:color="auto" w:fill="CCCCCC"/>
              </w:rPr>
              <w:t> </w:t>
            </w:r>
          </w:p>
        </w:tc>
        <w:tc>
          <w:tcPr>
            <w:tcW w:w="116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C3E311" w14:textId="77777777" w:rsidR="00D313BF" w:rsidRDefault="00D313BF" w:rsidP="00D313BF">
            <w:r>
              <w:rPr>
                <w:rFonts w:ascii="Arial" w:hAnsi="Arial" w:cs="Arial"/>
                <w:color w:val="000000"/>
                <w:position w:val="-2"/>
                <w:sz w:val="18"/>
                <w:szCs w:val="18"/>
                <w:shd w:val="clear" w:color="auto" w:fill="CCCCCC"/>
              </w:rPr>
              <w:t> </w:t>
            </w:r>
          </w:p>
        </w:tc>
      </w:tr>
    </w:tbl>
    <w:p w14:paraId="300BB835" w14:textId="77777777" w:rsidR="002336E6" w:rsidRDefault="0082509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4CA6A185" w14:textId="77777777" w:rsidR="002336E6" w:rsidRDefault="0082509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180 dni od roka za predložitev ponudb.</w:t>
      </w:r>
    </w:p>
    <w:p w14:paraId="2F8F441C" w14:textId="77777777" w:rsidR="002336E6" w:rsidRDefault="0082509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2634A304" w14:textId="77777777" w:rsidR="002336E6" w:rsidRDefault="0082509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4C5E96CF" w14:textId="77777777" w:rsidR="002336E6" w:rsidRDefault="0082509A">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63CC728A" w14:textId="00CB534A" w:rsidR="002336E6" w:rsidRDefault="0082509A">
      <w:pPr>
        <w:spacing w:before="225" w:after="225"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1346E6F2" w14:textId="66602FA8" w:rsidR="00D313BF" w:rsidRDefault="00D313BF">
      <w:pPr>
        <w:spacing w:before="225" w:after="225" w:line="240" w:lineRule="auto"/>
        <w:jc w:val="both"/>
      </w:pPr>
      <w:r w:rsidRPr="00D313BF">
        <w:rPr>
          <w:rFonts w:ascii="Arial" w:hAnsi="Arial" w:cs="Arial"/>
          <w:b/>
          <w:bCs/>
          <w:color w:val="000000"/>
          <w:sz w:val="18"/>
          <w:szCs w:val="18"/>
        </w:rPr>
        <w:t>V. Rok dobav</w:t>
      </w:r>
      <w:r>
        <w:rPr>
          <w:rFonts w:ascii="Arial" w:hAnsi="Arial" w:cs="Arial"/>
          <w:color w:val="000000"/>
          <w:sz w:val="18"/>
          <w:szCs w:val="18"/>
        </w:rPr>
        <w:t>e: najkasneje 25.9.2020</w:t>
      </w:r>
    </w:p>
    <w:p w14:paraId="35531530" w14:textId="13112BA2" w:rsidR="002336E6" w:rsidRDefault="002336E6">
      <w:pPr>
        <w:spacing w:after="0" w:line="240" w:lineRule="auto"/>
        <w:jc w:val="both"/>
      </w:pPr>
    </w:p>
    <w:p w14:paraId="4F60B258" w14:textId="77777777" w:rsidR="002336E6" w:rsidRDefault="0082509A">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4BA6C6FD" w14:textId="77777777" w:rsidR="002336E6" w:rsidRDefault="0082509A">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2336E6" w14:paraId="40D5AA8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2CBCC3" w14:textId="77777777" w:rsidR="002336E6" w:rsidRDefault="0082509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527169" w14:textId="77777777" w:rsidR="002336E6" w:rsidRDefault="0082509A">
            <w:r>
              <w:rPr>
                <w:rFonts w:ascii="Arial" w:hAnsi="Arial" w:cs="Arial"/>
                <w:color w:val="000000"/>
                <w:position w:val="-2"/>
                <w:sz w:val="18"/>
                <w:szCs w:val="18"/>
              </w:rPr>
              <w:t> </w:t>
            </w:r>
          </w:p>
        </w:tc>
      </w:tr>
      <w:tr w:rsidR="002336E6" w14:paraId="747DEF0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FFCC228" w14:textId="77777777" w:rsidR="002336E6" w:rsidRDefault="0082509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B157B0" w14:textId="77777777" w:rsidR="002336E6" w:rsidRDefault="0082509A">
            <w:r>
              <w:rPr>
                <w:rFonts w:ascii="Arial" w:hAnsi="Arial" w:cs="Arial"/>
                <w:color w:val="000000"/>
                <w:position w:val="-2"/>
                <w:sz w:val="18"/>
                <w:szCs w:val="18"/>
              </w:rPr>
              <w:t> </w:t>
            </w:r>
          </w:p>
        </w:tc>
      </w:tr>
      <w:tr w:rsidR="002336E6" w14:paraId="0F81CC3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46BAC7" w14:textId="77777777" w:rsidR="002336E6" w:rsidRDefault="0082509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782DCD" w14:textId="77777777" w:rsidR="002336E6" w:rsidRDefault="0082509A">
            <w:r>
              <w:rPr>
                <w:rFonts w:ascii="Arial" w:hAnsi="Arial" w:cs="Arial"/>
                <w:color w:val="000000"/>
                <w:position w:val="-2"/>
                <w:sz w:val="18"/>
                <w:szCs w:val="18"/>
              </w:rPr>
              <w:t> </w:t>
            </w:r>
          </w:p>
        </w:tc>
      </w:tr>
      <w:tr w:rsidR="002336E6" w14:paraId="7DC7500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844369" w14:textId="77777777" w:rsidR="002336E6" w:rsidRDefault="0082509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AB610" w14:textId="77777777" w:rsidR="002336E6" w:rsidRDefault="0082509A">
            <w:r>
              <w:rPr>
                <w:rFonts w:ascii="Arial" w:hAnsi="Arial" w:cs="Arial"/>
                <w:color w:val="000000"/>
                <w:position w:val="-2"/>
                <w:sz w:val="18"/>
                <w:szCs w:val="18"/>
              </w:rPr>
              <w:t> </w:t>
            </w:r>
          </w:p>
        </w:tc>
      </w:tr>
      <w:tr w:rsidR="002336E6" w14:paraId="20B8AC1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558457" w14:textId="77777777" w:rsidR="002336E6" w:rsidRDefault="0082509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C2E430" w14:textId="77777777" w:rsidR="002336E6" w:rsidRDefault="0082509A">
            <w:r>
              <w:rPr>
                <w:rFonts w:ascii="Arial" w:hAnsi="Arial" w:cs="Arial"/>
                <w:color w:val="000000"/>
                <w:position w:val="-2"/>
                <w:sz w:val="18"/>
                <w:szCs w:val="18"/>
              </w:rPr>
              <w:t> </w:t>
            </w:r>
          </w:p>
        </w:tc>
      </w:tr>
      <w:tr w:rsidR="002336E6" w14:paraId="7724157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7AF30CB" w14:textId="77777777" w:rsidR="002336E6" w:rsidRDefault="0082509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EFC34C" w14:textId="77777777" w:rsidR="002336E6" w:rsidRDefault="0082509A">
            <w:r>
              <w:rPr>
                <w:rFonts w:ascii="Arial" w:hAnsi="Arial" w:cs="Arial"/>
                <w:color w:val="000000"/>
                <w:position w:val="-2"/>
                <w:sz w:val="18"/>
                <w:szCs w:val="18"/>
              </w:rPr>
              <w:t> </w:t>
            </w:r>
          </w:p>
        </w:tc>
      </w:tr>
      <w:tr w:rsidR="002336E6" w14:paraId="46D0DCA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598FA4" w14:textId="77777777" w:rsidR="002336E6" w:rsidRDefault="0082509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E84CA4" w14:textId="77777777" w:rsidR="002336E6" w:rsidRDefault="0082509A">
            <w:r>
              <w:rPr>
                <w:rFonts w:ascii="Arial" w:hAnsi="Arial" w:cs="Arial"/>
                <w:color w:val="000000"/>
                <w:position w:val="-2"/>
                <w:sz w:val="18"/>
                <w:szCs w:val="18"/>
              </w:rPr>
              <w:t> </w:t>
            </w:r>
          </w:p>
        </w:tc>
      </w:tr>
      <w:tr w:rsidR="002336E6" w14:paraId="1DD7F9A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AF0CC0" w14:textId="77777777" w:rsidR="002336E6" w:rsidRDefault="0082509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890029" w14:textId="77777777" w:rsidR="002336E6" w:rsidRDefault="0082509A">
            <w:r>
              <w:rPr>
                <w:rFonts w:ascii="Arial" w:hAnsi="Arial" w:cs="Arial"/>
                <w:color w:val="000000"/>
                <w:position w:val="-2"/>
                <w:sz w:val="18"/>
                <w:szCs w:val="18"/>
              </w:rPr>
              <w:t> </w:t>
            </w:r>
          </w:p>
        </w:tc>
      </w:tr>
      <w:tr w:rsidR="002336E6" w14:paraId="0F16C77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90CCC4" w14:textId="77777777" w:rsidR="002336E6" w:rsidRDefault="0082509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0C39EB" w14:textId="77777777" w:rsidR="002336E6" w:rsidRDefault="0082509A">
            <w:r>
              <w:rPr>
                <w:rFonts w:ascii="Arial" w:hAnsi="Arial" w:cs="Arial"/>
                <w:color w:val="000000"/>
                <w:position w:val="-2"/>
                <w:sz w:val="18"/>
                <w:szCs w:val="18"/>
              </w:rPr>
              <w:t> </w:t>
            </w:r>
          </w:p>
        </w:tc>
      </w:tr>
      <w:tr w:rsidR="002336E6" w14:paraId="2A451C5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EFC097" w14:textId="77777777" w:rsidR="002336E6" w:rsidRDefault="0082509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BC4F90" w14:textId="77777777" w:rsidR="002336E6" w:rsidRDefault="0082509A">
            <w:r>
              <w:rPr>
                <w:rFonts w:ascii="Arial" w:hAnsi="Arial" w:cs="Arial"/>
                <w:color w:val="000000"/>
                <w:position w:val="-2"/>
                <w:sz w:val="18"/>
                <w:szCs w:val="18"/>
              </w:rPr>
              <w:t> </w:t>
            </w:r>
          </w:p>
        </w:tc>
      </w:tr>
      <w:tr w:rsidR="002336E6" w14:paraId="7F7E4C6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85DAF1E" w14:textId="77777777" w:rsidR="002336E6" w:rsidRDefault="0082509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13E67D" w14:textId="77777777" w:rsidR="002336E6" w:rsidRDefault="0082509A">
            <w:r>
              <w:rPr>
                <w:rFonts w:ascii="Arial" w:hAnsi="Arial" w:cs="Arial"/>
                <w:color w:val="000000"/>
                <w:position w:val="-2"/>
                <w:sz w:val="18"/>
                <w:szCs w:val="18"/>
              </w:rPr>
              <w:t> </w:t>
            </w:r>
          </w:p>
        </w:tc>
      </w:tr>
      <w:tr w:rsidR="002336E6" w14:paraId="7F98CB0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4538EC" w14:textId="77777777" w:rsidR="002336E6" w:rsidRDefault="0082509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A5902D" w14:textId="77777777" w:rsidR="002336E6" w:rsidRDefault="0082509A">
            <w:r>
              <w:rPr>
                <w:rFonts w:ascii="Arial" w:hAnsi="Arial" w:cs="Arial"/>
                <w:color w:val="000000"/>
                <w:position w:val="-2"/>
                <w:sz w:val="18"/>
                <w:szCs w:val="18"/>
              </w:rPr>
              <w:t> </w:t>
            </w:r>
          </w:p>
        </w:tc>
      </w:tr>
      <w:tr w:rsidR="002336E6" w14:paraId="662C458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B21D6B" w14:textId="77777777" w:rsidR="002336E6" w:rsidRDefault="0082509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1F632C" w14:textId="77777777" w:rsidR="002336E6" w:rsidRDefault="0082509A">
            <w:r>
              <w:rPr>
                <w:rFonts w:ascii="Arial" w:hAnsi="Arial" w:cs="Arial"/>
                <w:color w:val="000000"/>
                <w:position w:val="-2"/>
                <w:sz w:val="18"/>
                <w:szCs w:val="18"/>
              </w:rPr>
              <w:t> </w:t>
            </w:r>
          </w:p>
        </w:tc>
      </w:tr>
    </w:tbl>
    <w:p w14:paraId="4B74553D" w14:textId="77777777" w:rsidR="002336E6" w:rsidRDefault="002336E6"/>
    <w:tbl>
      <w:tblPr>
        <w:tblStyle w:val="NormalTablePHPDOCX"/>
        <w:tblW w:w="8745" w:type="dxa"/>
        <w:tblInd w:w="108" w:type="dxa"/>
        <w:tblLook w:val="04A0" w:firstRow="1" w:lastRow="0" w:firstColumn="1" w:lastColumn="0" w:noHBand="0" w:noVBand="1"/>
      </w:tblPr>
      <w:tblGrid>
        <w:gridCol w:w="4080"/>
        <w:gridCol w:w="4665"/>
      </w:tblGrid>
      <w:tr w:rsidR="002336E6" w14:paraId="42E40884" w14:textId="77777777">
        <w:tc>
          <w:tcPr>
            <w:tcW w:w="4080" w:type="dxa"/>
            <w:gridSpan w:val="2"/>
            <w:tcMar>
              <w:top w:w="75" w:type="dxa"/>
              <w:bottom w:w="75" w:type="dxa"/>
            </w:tcMar>
            <w:vAlign w:val="center"/>
          </w:tcPr>
          <w:p w14:paraId="48F6E60B" w14:textId="77777777" w:rsidR="002336E6" w:rsidRDefault="0082509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2336E6" w14:paraId="54A87262" w14:textId="77777777">
        <w:tc>
          <w:tcPr>
            <w:tcW w:w="4080" w:type="dxa"/>
            <w:tcMar>
              <w:top w:w="75" w:type="dxa"/>
              <w:bottom w:w="75" w:type="dxa"/>
            </w:tcMar>
            <w:vAlign w:val="center"/>
          </w:tcPr>
          <w:p w14:paraId="41278599" w14:textId="77777777" w:rsidR="002336E6" w:rsidRDefault="0082509A">
            <w:r>
              <w:rPr>
                <w:rFonts w:ascii="Arial" w:hAnsi="Arial" w:cs="Arial"/>
                <w:color w:val="000000"/>
                <w:position w:val="-2"/>
                <w:sz w:val="18"/>
                <w:szCs w:val="18"/>
              </w:rPr>
              <w:t>Kraj in datum:</w:t>
            </w:r>
          </w:p>
        </w:tc>
        <w:tc>
          <w:tcPr>
            <w:tcW w:w="0" w:type="auto"/>
            <w:tcMar>
              <w:top w:w="75" w:type="dxa"/>
              <w:bottom w:w="75" w:type="dxa"/>
            </w:tcMar>
            <w:vAlign w:val="center"/>
          </w:tcPr>
          <w:p w14:paraId="243D09AA" w14:textId="77777777" w:rsidR="002336E6" w:rsidRDefault="0082509A">
            <w:pPr>
              <w:jc w:val="center"/>
            </w:pPr>
            <w:r>
              <w:rPr>
                <w:rFonts w:ascii="Arial" w:hAnsi="Arial" w:cs="Arial"/>
                <w:color w:val="000000"/>
                <w:position w:val="-2"/>
                <w:sz w:val="18"/>
                <w:szCs w:val="18"/>
              </w:rPr>
              <w:t>Ime in priimek: _____________________</w:t>
            </w:r>
          </w:p>
        </w:tc>
      </w:tr>
      <w:tr w:rsidR="002336E6" w14:paraId="16916493" w14:textId="77777777">
        <w:tc>
          <w:tcPr>
            <w:tcW w:w="4080" w:type="dxa"/>
            <w:tcMar>
              <w:top w:w="75" w:type="dxa"/>
              <w:bottom w:w="75" w:type="dxa"/>
            </w:tcMar>
            <w:vAlign w:val="center"/>
          </w:tcPr>
          <w:p w14:paraId="5D38F935" w14:textId="77777777" w:rsidR="002336E6" w:rsidRDefault="0082509A">
            <w:r>
              <w:rPr>
                <w:rFonts w:ascii="Arial" w:hAnsi="Arial" w:cs="Arial"/>
                <w:color w:val="000000"/>
                <w:position w:val="-2"/>
                <w:sz w:val="18"/>
                <w:szCs w:val="18"/>
              </w:rPr>
              <w:t> </w:t>
            </w:r>
          </w:p>
        </w:tc>
        <w:tc>
          <w:tcPr>
            <w:tcW w:w="0" w:type="auto"/>
            <w:tcMar>
              <w:top w:w="75" w:type="dxa"/>
              <w:bottom w:w="75" w:type="dxa"/>
            </w:tcMar>
            <w:vAlign w:val="center"/>
          </w:tcPr>
          <w:p w14:paraId="6DBD5DC3" w14:textId="77777777" w:rsidR="002336E6" w:rsidRDefault="002336E6"/>
          <w:p w14:paraId="14C2F72E" w14:textId="77777777" w:rsidR="002336E6" w:rsidRDefault="0082509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62CC0C1B" w14:textId="77777777" w:rsidR="002336E6" w:rsidRDefault="002336E6">
      <w:pPr>
        <w:sectPr w:rsidR="002336E6" w:rsidSect="0082509A">
          <w:footerReference w:type="default" r:id="rId10"/>
          <w:pgSz w:w="11906" w:h="16838"/>
          <w:pgMar w:top="1418" w:right="1418" w:bottom="1418" w:left="1418" w:header="567" w:footer="596" w:gutter="0"/>
          <w:cols w:space="708"/>
          <w:docGrid w:linePitch="360"/>
        </w:sectPr>
      </w:pPr>
    </w:p>
    <w:p w14:paraId="48F94432"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lastRenderedPageBreak/>
        <w:t>Obrazec št: 2</w:t>
      </w:r>
    </w:p>
    <w:p w14:paraId="1DBA0A95" w14:textId="77777777" w:rsidR="0082509A" w:rsidRPr="00252358" w:rsidRDefault="0082509A" w:rsidP="0082509A"/>
    <w:p w14:paraId="0534B67F"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5249DABC" w14:textId="77777777" w:rsidR="0082509A" w:rsidRDefault="0082509A" w:rsidP="0082509A">
      <w:pPr>
        <w:spacing w:after="120"/>
        <w:rPr>
          <w:rFonts w:ascii="Arial" w:hAnsi="Arial" w:cs="Arial"/>
        </w:rPr>
      </w:pPr>
    </w:p>
    <w:p w14:paraId="76594BC4" w14:textId="77777777" w:rsidR="002336E6" w:rsidRDefault="0082509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SPEKTRALNI ANALIZATOR</w:t>
      </w:r>
      <w:r>
        <w:rPr>
          <w:rFonts w:ascii="Arial" w:hAnsi="Arial" w:cs="Arial"/>
          <w:color w:val="000000"/>
          <w:sz w:val="18"/>
          <w:szCs w:val="18"/>
        </w:rPr>
        <w:t>«,</w:t>
      </w:r>
    </w:p>
    <w:p w14:paraId="5ABC8681" w14:textId="77777777" w:rsidR="002336E6" w:rsidRDefault="0082509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0D80D6B6" w14:textId="77777777" w:rsidR="002336E6" w:rsidRDefault="0082509A">
      <w:pPr>
        <w:spacing w:before="225" w:after="225" w:line="240" w:lineRule="auto"/>
        <w:jc w:val="both"/>
      </w:pPr>
      <w:r>
        <w:rPr>
          <w:rFonts w:ascii="Arial" w:hAnsi="Arial" w:cs="Arial"/>
          <w:i/>
          <w:iCs/>
          <w:color w:val="000000"/>
          <w:sz w:val="18"/>
          <w:szCs w:val="18"/>
        </w:rPr>
        <w:t>(naziv ponudnika, partnerja v skupni ponudbi)</w:t>
      </w:r>
    </w:p>
    <w:p w14:paraId="22B9C169" w14:textId="77777777" w:rsidR="002336E6" w:rsidRDefault="0082509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2336E6" w14:paraId="5F218066" w14:textId="77777777">
        <w:tc>
          <w:tcPr>
            <w:tcW w:w="0" w:type="auto"/>
            <w:tcMar>
              <w:top w:w="0" w:type="auto"/>
              <w:bottom w:w="0" w:type="auto"/>
            </w:tcMar>
          </w:tcPr>
          <w:p w14:paraId="4B3DA2F3"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6A11AE6"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3D919C22"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61F8F22"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3C2C977"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72B7CA52"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FD9A1CE"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2B21129C"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2ED3BC0C"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0BE1D5E1"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71D6D115"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5920033F"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C296207"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1AA26DBA"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4584179"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28D4B50C"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03324B08"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B7511D4"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1539B408"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61BC625B"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131639E4"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56B7AAD5" w14:textId="77777777" w:rsidR="002336E6" w:rsidRDefault="0082509A">
            <w:pPr>
              <w:numPr>
                <w:ilvl w:val="0"/>
                <w:numId w:val="2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2347ACC9" w14:textId="77777777" w:rsidR="002336E6" w:rsidRDefault="0082509A">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2336E6" w14:paraId="020797CA" w14:textId="77777777">
        <w:tc>
          <w:tcPr>
            <w:tcW w:w="0" w:type="auto"/>
            <w:tcMar>
              <w:top w:w="0" w:type="auto"/>
              <w:bottom w:w="0" w:type="auto"/>
            </w:tcMar>
          </w:tcPr>
          <w:p w14:paraId="0FBC6BCC"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4A801D3E"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2FEEACD7"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72697B5C"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3AE6EA8"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5D81525"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DB01EC9"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5899BF8A"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D55E5A8"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03580D51"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4038124"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57E1C10" w14:textId="77777777" w:rsidR="002336E6" w:rsidRDefault="0082509A">
            <w:pPr>
              <w:numPr>
                <w:ilvl w:val="0"/>
                <w:numId w:val="2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7856CB2A" w14:textId="77777777" w:rsidR="002336E6" w:rsidRDefault="0082509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4BCFF99" w14:textId="77777777" w:rsidR="002336E6" w:rsidRDefault="0082509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SPEKTRALNI ANALIZATOR,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51A66C5E" w14:textId="77777777" w:rsidR="002336E6" w:rsidRDefault="0082509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336E6" w14:paraId="0E55D50F" w14:textId="77777777">
        <w:tc>
          <w:tcPr>
            <w:tcW w:w="2500" w:type="pct"/>
            <w:tcMar>
              <w:top w:w="75" w:type="dxa"/>
              <w:bottom w:w="75" w:type="dxa"/>
            </w:tcMar>
            <w:vAlign w:val="center"/>
          </w:tcPr>
          <w:p w14:paraId="78983F8A" w14:textId="77777777" w:rsidR="002336E6" w:rsidRDefault="0082509A">
            <w:r>
              <w:rPr>
                <w:rFonts w:ascii="Arial" w:hAnsi="Arial" w:cs="Arial"/>
                <w:color w:val="000000"/>
                <w:position w:val="-2"/>
                <w:sz w:val="18"/>
                <w:szCs w:val="18"/>
              </w:rPr>
              <w:t>Kraj in datum:</w:t>
            </w:r>
          </w:p>
        </w:tc>
        <w:tc>
          <w:tcPr>
            <w:tcW w:w="0" w:type="auto"/>
            <w:tcMar>
              <w:top w:w="75" w:type="dxa"/>
              <w:bottom w:w="75" w:type="dxa"/>
            </w:tcMar>
            <w:vAlign w:val="center"/>
          </w:tcPr>
          <w:p w14:paraId="03CA98D5" w14:textId="77777777" w:rsidR="002336E6" w:rsidRDefault="0082509A">
            <w:r>
              <w:rPr>
                <w:rFonts w:ascii="Arial" w:hAnsi="Arial" w:cs="Arial"/>
                <w:color w:val="000000"/>
                <w:position w:val="-2"/>
                <w:sz w:val="18"/>
                <w:szCs w:val="18"/>
              </w:rPr>
              <w:t>Ime in priimek: _____________________</w:t>
            </w:r>
          </w:p>
        </w:tc>
      </w:tr>
      <w:tr w:rsidR="002336E6" w14:paraId="0FA6A3A3" w14:textId="77777777">
        <w:tc>
          <w:tcPr>
            <w:tcW w:w="2500" w:type="pct"/>
            <w:tcMar>
              <w:top w:w="75" w:type="dxa"/>
              <w:bottom w:w="75" w:type="dxa"/>
            </w:tcMar>
            <w:vAlign w:val="center"/>
          </w:tcPr>
          <w:p w14:paraId="0DDB6456" w14:textId="77777777" w:rsidR="002336E6" w:rsidRDefault="0082509A">
            <w:r>
              <w:rPr>
                <w:rFonts w:ascii="Arial" w:hAnsi="Arial" w:cs="Arial"/>
                <w:color w:val="000000"/>
                <w:position w:val="-2"/>
                <w:sz w:val="18"/>
                <w:szCs w:val="18"/>
              </w:rPr>
              <w:t> </w:t>
            </w:r>
          </w:p>
        </w:tc>
        <w:tc>
          <w:tcPr>
            <w:tcW w:w="0" w:type="auto"/>
            <w:tcMar>
              <w:top w:w="75" w:type="dxa"/>
              <w:bottom w:w="75" w:type="dxa"/>
            </w:tcMar>
            <w:vAlign w:val="center"/>
          </w:tcPr>
          <w:p w14:paraId="34A50073" w14:textId="77777777" w:rsidR="002336E6" w:rsidRDefault="002336E6"/>
          <w:p w14:paraId="390F0103" w14:textId="77777777" w:rsidR="002336E6" w:rsidRDefault="0082509A">
            <w:pPr>
              <w:jc w:val="center"/>
            </w:pPr>
            <w:r>
              <w:rPr>
                <w:rFonts w:ascii="Arial" w:hAnsi="Arial" w:cs="Arial"/>
                <w:color w:val="A9A9A9"/>
                <w:position w:val="-2"/>
                <w:sz w:val="18"/>
                <w:szCs w:val="18"/>
              </w:rPr>
              <w:t>(žig in podpis)</w:t>
            </w:r>
          </w:p>
        </w:tc>
      </w:tr>
    </w:tbl>
    <w:p w14:paraId="06E06C00" w14:textId="77777777" w:rsidR="002336E6" w:rsidRDefault="0082509A">
      <w:pPr>
        <w:spacing w:before="225" w:after="225" w:line="240" w:lineRule="auto"/>
        <w:jc w:val="both"/>
      </w:pPr>
      <w:r>
        <w:rPr>
          <w:rFonts w:ascii="Arial" w:hAnsi="Arial" w:cs="Arial"/>
          <w:color w:val="000000"/>
          <w:sz w:val="18"/>
          <w:szCs w:val="18"/>
        </w:rPr>
        <w:t> </w:t>
      </w:r>
    </w:p>
    <w:p w14:paraId="6A9BEFEC" w14:textId="77777777" w:rsidR="002336E6" w:rsidRDefault="002336E6">
      <w:pPr>
        <w:sectPr w:rsidR="002336E6" w:rsidSect="0082509A">
          <w:footerReference w:type="default" r:id="rId11"/>
          <w:pgSz w:w="11906" w:h="16838"/>
          <w:pgMar w:top="1418" w:right="1418" w:bottom="1418" w:left="1418" w:header="567" w:footer="596" w:gutter="0"/>
          <w:cols w:space="708"/>
          <w:docGrid w:linePitch="360"/>
        </w:sectPr>
      </w:pPr>
    </w:p>
    <w:p w14:paraId="7B502C37"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lastRenderedPageBreak/>
        <w:t>Obrazec št: 3</w:t>
      </w:r>
    </w:p>
    <w:p w14:paraId="4DBD2102" w14:textId="77777777" w:rsidR="0082509A" w:rsidRPr="00252358" w:rsidRDefault="0082509A" w:rsidP="0082509A"/>
    <w:p w14:paraId="6BA81A46"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B04D363" w14:textId="77777777" w:rsidR="0082509A" w:rsidRDefault="0082509A" w:rsidP="0082509A">
      <w:pPr>
        <w:spacing w:after="120"/>
        <w:rPr>
          <w:rFonts w:ascii="Arial" w:hAnsi="Arial" w:cs="Arial"/>
        </w:rPr>
      </w:pPr>
    </w:p>
    <w:p w14:paraId="732E3C6D" w14:textId="77777777" w:rsidR="002336E6" w:rsidRDefault="0082509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2336E6" w14:paraId="1E3AC0C6" w14:textId="77777777">
        <w:tc>
          <w:tcPr>
            <w:tcW w:w="0" w:type="auto"/>
            <w:tcMar>
              <w:top w:w="0" w:type="auto"/>
              <w:bottom w:w="0" w:type="auto"/>
            </w:tcMar>
          </w:tcPr>
          <w:p w14:paraId="4FD11C08" w14:textId="77777777" w:rsidR="002336E6" w:rsidRDefault="0082509A">
            <w:pPr>
              <w:numPr>
                <w:ilvl w:val="0"/>
                <w:numId w:val="2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42D3141" w14:textId="77777777" w:rsidR="002336E6" w:rsidRDefault="0082509A">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4C755FD" w14:textId="77777777" w:rsidR="002336E6" w:rsidRDefault="0082509A">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F023B21" w14:textId="77777777" w:rsidR="002336E6" w:rsidRDefault="0082509A">
      <w:pPr>
        <w:spacing w:before="225" w:after="225" w:line="240" w:lineRule="auto"/>
        <w:jc w:val="center"/>
      </w:pPr>
      <w:r>
        <w:rPr>
          <w:rFonts w:ascii="Arial" w:hAnsi="Arial" w:cs="Arial"/>
          <w:b/>
          <w:bCs/>
          <w:color w:val="000000"/>
          <w:sz w:val="21"/>
          <w:szCs w:val="21"/>
        </w:rPr>
        <w:t>POOBLASTILO</w:t>
      </w:r>
    </w:p>
    <w:p w14:paraId="23A33A9B" w14:textId="77777777" w:rsidR="002336E6" w:rsidRDefault="0082509A">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336E6" w14:paraId="712A112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0C0913" w14:textId="77777777" w:rsidR="002336E6" w:rsidRDefault="0082509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C503A8" w14:textId="77777777" w:rsidR="002336E6" w:rsidRDefault="0082509A">
            <w:r>
              <w:rPr>
                <w:rFonts w:ascii="Arial" w:hAnsi="Arial" w:cs="Arial"/>
                <w:color w:val="000000"/>
                <w:position w:val="-2"/>
                <w:sz w:val="18"/>
                <w:szCs w:val="18"/>
              </w:rPr>
              <w:t> </w:t>
            </w:r>
          </w:p>
        </w:tc>
      </w:tr>
      <w:tr w:rsidR="002336E6" w14:paraId="5575C68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E01BAA" w14:textId="77777777" w:rsidR="002336E6" w:rsidRDefault="0082509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92528D" w14:textId="77777777" w:rsidR="002336E6" w:rsidRDefault="0082509A">
            <w:r>
              <w:rPr>
                <w:rFonts w:ascii="Arial" w:hAnsi="Arial" w:cs="Arial"/>
                <w:color w:val="000000"/>
                <w:position w:val="-2"/>
                <w:sz w:val="18"/>
                <w:szCs w:val="18"/>
              </w:rPr>
              <w:t> </w:t>
            </w:r>
          </w:p>
        </w:tc>
      </w:tr>
      <w:tr w:rsidR="002336E6" w14:paraId="7194D8F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4F45E6" w14:textId="77777777" w:rsidR="002336E6" w:rsidRDefault="0082509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95C40" w14:textId="77777777" w:rsidR="002336E6" w:rsidRDefault="0082509A">
            <w:r>
              <w:rPr>
                <w:rFonts w:ascii="Arial" w:hAnsi="Arial" w:cs="Arial"/>
                <w:color w:val="000000"/>
                <w:position w:val="-2"/>
                <w:sz w:val="18"/>
                <w:szCs w:val="18"/>
              </w:rPr>
              <w:t> </w:t>
            </w:r>
          </w:p>
        </w:tc>
      </w:tr>
      <w:tr w:rsidR="002336E6" w14:paraId="736229D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547423" w14:textId="77777777" w:rsidR="002336E6" w:rsidRDefault="0082509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F85F06" w14:textId="77777777" w:rsidR="002336E6" w:rsidRDefault="0082509A">
            <w:r>
              <w:rPr>
                <w:rFonts w:ascii="Arial" w:hAnsi="Arial" w:cs="Arial"/>
                <w:color w:val="000000"/>
                <w:position w:val="-2"/>
                <w:sz w:val="18"/>
                <w:szCs w:val="18"/>
              </w:rPr>
              <w:t> </w:t>
            </w:r>
          </w:p>
        </w:tc>
      </w:tr>
      <w:tr w:rsidR="002336E6" w14:paraId="006FEE5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EC13F2" w14:textId="77777777" w:rsidR="002336E6" w:rsidRDefault="0082509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5E1B0" w14:textId="77777777" w:rsidR="002336E6" w:rsidRDefault="0082509A">
            <w:r>
              <w:rPr>
                <w:rFonts w:ascii="Arial" w:hAnsi="Arial" w:cs="Arial"/>
                <w:color w:val="000000"/>
                <w:position w:val="-2"/>
                <w:sz w:val="18"/>
                <w:szCs w:val="18"/>
              </w:rPr>
              <w:t> </w:t>
            </w:r>
          </w:p>
        </w:tc>
      </w:tr>
    </w:tbl>
    <w:p w14:paraId="61163094" w14:textId="77777777" w:rsidR="002336E6" w:rsidRDefault="0082509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336E6" w14:paraId="011F93AF" w14:textId="77777777">
        <w:tc>
          <w:tcPr>
            <w:tcW w:w="2500" w:type="pct"/>
            <w:tcMar>
              <w:top w:w="75" w:type="dxa"/>
              <w:bottom w:w="75" w:type="dxa"/>
            </w:tcMar>
            <w:vAlign w:val="center"/>
          </w:tcPr>
          <w:p w14:paraId="2B527C7A" w14:textId="77777777" w:rsidR="002336E6" w:rsidRDefault="0082509A">
            <w:r>
              <w:rPr>
                <w:rFonts w:ascii="Arial" w:hAnsi="Arial" w:cs="Arial"/>
                <w:color w:val="000000"/>
                <w:position w:val="-2"/>
                <w:sz w:val="18"/>
                <w:szCs w:val="18"/>
              </w:rPr>
              <w:t>Kraj in datum:</w:t>
            </w:r>
          </w:p>
        </w:tc>
        <w:tc>
          <w:tcPr>
            <w:tcW w:w="0" w:type="auto"/>
            <w:tcMar>
              <w:top w:w="75" w:type="dxa"/>
              <w:bottom w:w="75" w:type="dxa"/>
            </w:tcMar>
            <w:vAlign w:val="center"/>
          </w:tcPr>
          <w:p w14:paraId="167E2A0B" w14:textId="77777777" w:rsidR="002336E6" w:rsidRDefault="0082509A">
            <w:r>
              <w:rPr>
                <w:rFonts w:ascii="Arial" w:hAnsi="Arial" w:cs="Arial"/>
                <w:color w:val="000000"/>
                <w:position w:val="-2"/>
                <w:sz w:val="18"/>
                <w:szCs w:val="18"/>
              </w:rPr>
              <w:t>Ime in priimek: _____________________</w:t>
            </w:r>
          </w:p>
        </w:tc>
      </w:tr>
      <w:tr w:rsidR="002336E6" w14:paraId="16B1A942" w14:textId="77777777">
        <w:tc>
          <w:tcPr>
            <w:tcW w:w="2500" w:type="pct"/>
            <w:tcMar>
              <w:top w:w="75" w:type="dxa"/>
              <w:bottom w:w="75" w:type="dxa"/>
            </w:tcMar>
            <w:vAlign w:val="center"/>
          </w:tcPr>
          <w:p w14:paraId="33715014" w14:textId="77777777" w:rsidR="002336E6" w:rsidRDefault="0082509A">
            <w:r>
              <w:rPr>
                <w:rFonts w:ascii="Arial" w:hAnsi="Arial" w:cs="Arial"/>
                <w:color w:val="000000"/>
                <w:position w:val="-2"/>
                <w:sz w:val="18"/>
                <w:szCs w:val="18"/>
              </w:rPr>
              <w:t> </w:t>
            </w:r>
          </w:p>
        </w:tc>
        <w:tc>
          <w:tcPr>
            <w:tcW w:w="0" w:type="auto"/>
            <w:tcMar>
              <w:top w:w="75" w:type="dxa"/>
              <w:bottom w:w="75" w:type="dxa"/>
            </w:tcMar>
            <w:vAlign w:val="center"/>
          </w:tcPr>
          <w:p w14:paraId="1D19EF41" w14:textId="77777777" w:rsidR="002336E6" w:rsidRDefault="002336E6"/>
          <w:p w14:paraId="06FC4362" w14:textId="77777777" w:rsidR="002336E6" w:rsidRDefault="0082509A">
            <w:pPr>
              <w:jc w:val="center"/>
            </w:pPr>
            <w:r>
              <w:rPr>
                <w:rFonts w:ascii="Arial" w:hAnsi="Arial" w:cs="Arial"/>
                <w:color w:val="A9A9A9"/>
                <w:position w:val="-2"/>
                <w:sz w:val="18"/>
                <w:szCs w:val="18"/>
              </w:rPr>
              <w:t>(žig in podpis)</w:t>
            </w:r>
          </w:p>
        </w:tc>
      </w:tr>
    </w:tbl>
    <w:p w14:paraId="38B70FF9" w14:textId="77777777" w:rsidR="002336E6" w:rsidRDefault="0082509A">
      <w:pPr>
        <w:spacing w:before="225" w:after="225" w:line="240" w:lineRule="auto"/>
        <w:jc w:val="both"/>
      </w:pPr>
      <w:r>
        <w:rPr>
          <w:rFonts w:ascii="Arial" w:hAnsi="Arial" w:cs="Arial"/>
          <w:color w:val="000000"/>
          <w:sz w:val="18"/>
          <w:szCs w:val="18"/>
        </w:rPr>
        <w:t> </w:t>
      </w:r>
    </w:p>
    <w:p w14:paraId="61EC8E1F" w14:textId="77777777" w:rsidR="002336E6" w:rsidRDefault="0082509A">
      <w:pPr>
        <w:spacing w:before="225" w:after="225" w:line="240" w:lineRule="auto"/>
        <w:jc w:val="both"/>
      </w:pPr>
      <w:r>
        <w:rPr>
          <w:rFonts w:ascii="Arial" w:hAnsi="Arial" w:cs="Arial"/>
          <w:color w:val="000000"/>
          <w:sz w:val="18"/>
          <w:szCs w:val="18"/>
        </w:rPr>
        <w:t> </w:t>
      </w:r>
    </w:p>
    <w:p w14:paraId="4B152882" w14:textId="77777777" w:rsidR="002336E6" w:rsidRDefault="0082509A">
      <w:pPr>
        <w:spacing w:before="225" w:after="225" w:line="240" w:lineRule="auto"/>
        <w:jc w:val="both"/>
      </w:pPr>
      <w:r>
        <w:rPr>
          <w:rFonts w:ascii="Arial" w:hAnsi="Arial" w:cs="Arial"/>
          <w:color w:val="000000"/>
          <w:sz w:val="18"/>
          <w:szCs w:val="18"/>
        </w:rPr>
        <w:t> </w:t>
      </w:r>
    </w:p>
    <w:p w14:paraId="05BFD6A0" w14:textId="77777777" w:rsidR="002336E6" w:rsidRDefault="002336E6">
      <w:pPr>
        <w:sectPr w:rsidR="002336E6" w:rsidSect="0082509A">
          <w:footerReference w:type="default" r:id="rId12"/>
          <w:pgSz w:w="11906" w:h="16838"/>
          <w:pgMar w:top="1418" w:right="1418" w:bottom="1418" w:left="1418" w:header="567" w:footer="596" w:gutter="0"/>
          <w:cols w:space="708"/>
          <w:docGrid w:linePitch="360"/>
        </w:sectPr>
      </w:pPr>
    </w:p>
    <w:p w14:paraId="2B9971F9"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lastRenderedPageBreak/>
        <w:t>Obrazec št: 4</w:t>
      </w:r>
    </w:p>
    <w:p w14:paraId="38B619A0" w14:textId="77777777" w:rsidR="0082509A" w:rsidRPr="00252358" w:rsidRDefault="0082509A" w:rsidP="0082509A"/>
    <w:p w14:paraId="3D01E37F"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0C8146D9" w14:textId="77777777" w:rsidR="0082509A" w:rsidRDefault="0082509A" w:rsidP="0082509A">
      <w:pPr>
        <w:spacing w:after="120"/>
        <w:rPr>
          <w:rFonts w:ascii="Arial" w:hAnsi="Arial" w:cs="Arial"/>
        </w:rPr>
      </w:pPr>
    </w:p>
    <w:p w14:paraId="56879FCA" w14:textId="77777777" w:rsidR="002336E6" w:rsidRDefault="0082509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2336E6" w14:paraId="28EEF181" w14:textId="77777777">
        <w:tc>
          <w:tcPr>
            <w:tcW w:w="0" w:type="auto"/>
            <w:tcMar>
              <w:top w:w="0" w:type="auto"/>
              <w:bottom w:w="0" w:type="auto"/>
            </w:tcMar>
          </w:tcPr>
          <w:p w14:paraId="2C09E1A0" w14:textId="77777777" w:rsidR="002336E6" w:rsidRDefault="0082509A">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221776B" w14:textId="77777777" w:rsidR="002336E6" w:rsidRDefault="0082509A">
            <w:pPr>
              <w:numPr>
                <w:ilvl w:val="0"/>
                <w:numId w:val="2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71B3AD17" w14:textId="77777777" w:rsidR="002336E6" w:rsidRDefault="0082509A">
      <w:pPr>
        <w:spacing w:before="225" w:after="225" w:line="240" w:lineRule="auto"/>
        <w:jc w:val="center"/>
      </w:pPr>
      <w:r>
        <w:rPr>
          <w:rFonts w:ascii="Arial" w:hAnsi="Arial" w:cs="Arial"/>
          <w:b/>
          <w:bCs/>
          <w:color w:val="000000"/>
          <w:sz w:val="21"/>
          <w:szCs w:val="21"/>
        </w:rPr>
        <w:t>POOBLASTILO</w:t>
      </w:r>
    </w:p>
    <w:p w14:paraId="15043349" w14:textId="77777777" w:rsidR="002336E6" w:rsidRDefault="0082509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2336E6" w14:paraId="56D8559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302899" w14:textId="77777777" w:rsidR="002336E6" w:rsidRDefault="0082509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924E73" w14:textId="77777777" w:rsidR="002336E6" w:rsidRDefault="0082509A">
            <w:r>
              <w:rPr>
                <w:rFonts w:ascii="Arial" w:hAnsi="Arial" w:cs="Arial"/>
                <w:color w:val="000000"/>
                <w:position w:val="-2"/>
                <w:sz w:val="18"/>
                <w:szCs w:val="18"/>
              </w:rPr>
              <w:t> </w:t>
            </w:r>
          </w:p>
        </w:tc>
      </w:tr>
      <w:tr w:rsidR="002336E6" w14:paraId="6E10AA1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584418" w14:textId="77777777" w:rsidR="002336E6" w:rsidRDefault="0082509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391614" w14:textId="77777777" w:rsidR="002336E6" w:rsidRDefault="0082509A">
            <w:r>
              <w:rPr>
                <w:rFonts w:ascii="Arial" w:hAnsi="Arial" w:cs="Arial"/>
                <w:color w:val="000000"/>
                <w:position w:val="-2"/>
                <w:sz w:val="18"/>
                <w:szCs w:val="18"/>
              </w:rPr>
              <w:t> </w:t>
            </w:r>
          </w:p>
        </w:tc>
      </w:tr>
      <w:tr w:rsidR="002336E6" w14:paraId="75AA1D2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596635" w14:textId="77777777" w:rsidR="002336E6" w:rsidRDefault="0082509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B2C7DC" w14:textId="77777777" w:rsidR="002336E6" w:rsidRDefault="0082509A">
            <w:r>
              <w:rPr>
                <w:rFonts w:ascii="Arial" w:hAnsi="Arial" w:cs="Arial"/>
                <w:color w:val="000000"/>
                <w:position w:val="-2"/>
                <w:sz w:val="18"/>
                <w:szCs w:val="18"/>
              </w:rPr>
              <w:t> </w:t>
            </w:r>
          </w:p>
        </w:tc>
      </w:tr>
      <w:tr w:rsidR="002336E6" w14:paraId="7231944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2C95DE" w14:textId="77777777" w:rsidR="002336E6" w:rsidRDefault="0082509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7E2A82" w14:textId="77777777" w:rsidR="002336E6" w:rsidRDefault="0082509A">
            <w:r>
              <w:rPr>
                <w:rFonts w:ascii="Arial" w:hAnsi="Arial" w:cs="Arial"/>
                <w:color w:val="000000"/>
                <w:position w:val="-2"/>
                <w:sz w:val="18"/>
                <w:szCs w:val="18"/>
              </w:rPr>
              <w:t> </w:t>
            </w:r>
          </w:p>
        </w:tc>
      </w:tr>
      <w:tr w:rsidR="002336E6" w14:paraId="2428BF6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12DDA1" w14:textId="77777777" w:rsidR="002336E6" w:rsidRDefault="0082509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CD6858" w14:textId="77777777" w:rsidR="002336E6" w:rsidRDefault="0082509A">
            <w:r>
              <w:rPr>
                <w:rFonts w:ascii="Arial" w:hAnsi="Arial" w:cs="Arial"/>
                <w:color w:val="000000"/>
                <w:position w:val="-2"/>
                <w:sz w:val="18"/>
                <w:szCs w:val="18"/>
              </w:rPr>
              <w:t> </w:t>
            </w:r>
          </w:p>
        </w:tc>
      </w:tr>
      <w:tr w:rsidR="002336E6" w14:paraId="652AFAC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42A3AF" w14:textId="77777777" w:rsidR="002336E6" w:rsidRDefault="0082509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8E5A4B" w14:textId="77777777" w:rsidR="002336E6" w:rsidRDefault="0082509A">
            <w:r>
              <w:rPr>
                <w:rFonts w:ascii="Arial" w:hAnsi="Arial" w:cs="Arial"/>
                <w:color w:val="000000"/>
                <w:position w:val="-2"/>
                <w:sz w:val="18"/>
                <w:szCs w:val="18"/>
              </w:rPr>
              <w:t> </w:t>
            </w:r>
          </w:p>
        </w:tc>
      </w:tr>
      <w:tr w:rsidR="002336E6" w14:paraId="696EE33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E2ED12" w14:textId="77777777" w:rsidR="002336E6" w:rsidRDefault="0082509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DAA65" w14:textId="77777777" w:rsidR="002336E6" w:rsidRDefault="0082509A">
            <w:r>
              <w:rPr>
                <w:rFonts w:ascii="Arial" w:hAnsi="Arial" w:cs="Arial"/>
                <w:color w:val="000000"/>
                <w:position w:val="-2"/>
                <w:sz w:val="18"/>
                <w:szCs w:val="18"/>
              </w:rPr>
              <w:t> </w:t>
            </w:r>
          </w:p>
        </w:tc>
      </w:tr>
      <w:tr w:rsidR="002336E6" w14:paraId="245AB79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10B9B5" w14:textId="77777777" w:rsidR="002336E6" w:rsidRDefault="0082509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B13C15" w14:textId="77777777" w:rsidR="002336E6" w:rsidRDefault="0082509A">
            <w:r>
              <w:rPr>
                <w:rFonts w:ascii="Arial" w:hAnsi="Arial" w:cs="Arial"/>
                <w:color w:val="000000"/>
                <w:position w:val="-2"/>
                <w:sz w:val="18"/>
                <w:szCs w:val="18"/>
              </w:rPr>
              <w:t> </w:t>
            </w:r>
          </w:p>
        </w:tc>
      </w:tr>
    </w:tbl>
    <w:p w14:paraId="4742CE89" w14:textId="77777777" w:rsidR="002336E6" w:rsidRDefault="0082509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336E6" w14:paraId="64D2C2E1" w14:textId="77777777">
        <w:tc>
          <w:tcPr>
            <w:tcW w:w="2500" w:type="pct"/>
            <w:tcMar>
              <w:top w:w="75" w:type="dxa"/>
              <w:bottom w:w="75" w:type="dxa"/>
            </w:tcMar>
            <w:vAlign w:val="center"/>
          </w:tcPr>
          <w:p w14:paraId="68FA4911" w14:textId="77777777" w:rsidR="002336E6" w:rsidRDefault="0082509A">
            <w:r>
              <w:rPr>
                <w:rFonts w:ascii="Arial" w:hAnsi="Arial" w:cs="Arial"/>
                <w:color w:val="000000"/>
                <w:position w:val="-2"/>
                <w:sz w:val="18"/>
                <w:szCs w:val="18"/>
              </w:rPr>
              <w:t>Kraj in datum:</w:t>
            </w:r>
          </w:p>
        </w:tc>
        <w:tc>
          <w:tcPr>
            <w:tcW w:w="0" w:type="auto"/>
            <w:tcMar>
              <w:top w:w="75" w:type="dxa"/>
              <w:bottom w:w="75" w:type="dxa"/>
            </w:tcMar>
            <w:vAlign w:val="center"/>
          </w:tcPr>
          <w:p w14:paraId="64D1EF35" w14:textId="77777777" w:rsidR="002336E6" w:rsidRDefault="0082509A">
            <w:r>
              <w:rPr>
                <w:rFonts w:ascii="Arial" w:hAnsi="Arial" w:cs="Arial"/>
                <w:color w:val="000000"/>
                <w:position w:val="-2"/>
                <w:sz w:val="18"/>
                <w:szCs w:val="18"/>
              </w:rPr>
              <w:t>Ime in priimek: _____________________</w:t>
            </w:r>
          </w:p>
        </w:tc>
      </w:tr>
      <w:tr w:rsidR="002336E6" w14:paraId="1AF2E5A1" w14:textId="77777777">
        <w:tc>
          <w:tcPr>
            <w:tcW w:w="2500" w:type="pct"/>
            <w:tcMar>
              <w:top w:w="75" w:type="dxa"/>
              <w:bottom w:w="75" w:type="dxa"/>
            </w:tcMar>
            <w:vAlign w:val="center"/>
          </w:tcPr>
          <w:p w14:paraId="048B30E5" w14:textId="77777777" w:rsidR="002336E6" w:rsidRDefault="0082509A">
            <w:r>
              <w:rPr>
                <w:rFonts w:ascii="Arial" w:hAnsi="Arial" w:cs="Arial"/>
                <w:color w:val="000000"/>
                <w:position w:val="-2"/>
                <w:sz w:val="18"/>
                <w:szCs w:val="18"/>
              </w:rPr>
              <w:t> </w:t>
            </w:r>
          </w:p>
        </w:tc>
        <w:tc>
          <w:tcPr>
            <w:tcW w:w="0" w:type="auto"/>
            <w:tcMar>
              <w:top w:w="75" w:type="dxa"/>
              <w:bottom w:w="75" w:type="dxa"/>
            </w:tcMar>
            <w:vAlign w:val="center"/>
          </w:tcPr>
          <w:p w14:paraId="6ADF7E08" w14:textId="77777777" w:rsidR="002336E6" w:rsidRDefault="0082509A">
            <w:pPr>
              <w:jc w:val="center"/>
            </w:pPr>
            <w:r>
              <w:rPr>
                <w:rFonts w:ascii="Arial" w:hAnsi="Arial" w:cs="Arial"/>
                <w:color w:val="A9A9A9"/>
                <w:position w:val="-2"/>
                <w:sz w:val="18"/>
                <w:szCs w:val="18"/>
              </w:rPr>
              <w:t>(podpis)</w:t>
            </w:r>
          </w:p>
        </w:tc>
      </w:tr>
    </w:tbl>
    <w:p w14:paraId="73601A8A" w14:textId="77777777" w:rsidR="002336E6" w:rsidRDefault="0082509A">
      <w:pPr>
        <w:spacing w:before="225" w:after="225" w:line="240" w:lineRule="auto"/>
        <w:jc w:val="both"/>
      </w:pPr>
      <w:r>
        <w:rPr>
          <w:rFonts w:ascii="Arial" w:hAnsi="Arial" w:cs="Arial"/>
          <w:color w:val="000000"/>
          <w:sz w:val="18"/>
          <w:szCs w:val="18"/>
        </w:rPr>
        <w:t> </w:t>
      </w:r>
    </w:p>
    <w:p w14:paraId="48E72428" w14:textId="77777777" w:rsidR="002336E6" w:rsidRDefault="0082509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662EE77" w14:textId="77777777" w:rsidR="002336E6" w:rsidRDefault="0082509A">
      <w:pPr>
        <w:spacing w:before="225" w:after="225" w:line="240" w:lineRule="auto"/>
        <w:jc w:val="both"/>
      </w:pPr>
      <w:r>
        <w:rPr>
          <w:rFonts w:ascii="Arial" w:hAnsi="Arial" w:cs="Arial"/>
          <w:color w:val="000000"/>
          <w:sz w:val="18"/>
          <w:szCs w:val="18"/>
        </w:rPr>
        <w:t> </w:t>
      </w:r>
    </w:p>
    <w:p w14:paraId="7C63468F" w14:textId="77777777" w:rsidR="002336E6" w:rsidRDefault="002336E6">
      <w:pPr>
        <w:sectPr w:rsidR="002336E6" w:rsidSect="0082509A">
          <w:footerReference w:type="default" r:id="rId13"/>
          <w:pgSz w:w="11906" w:h="16838"/>
          <w:pgMar w:top="1418" w:right="1418" w:bottom="1418" w:left="1418" w:header="567" w:footer="596" w:gutter="0"/>
          <w:cols w:space="708"/>
          <w:docGrid w:linePitch="360"/>
        </w:sectPr>
      </w:pPr>
    </w:p>
    <w:p w14:paraId="0796DB68"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lastRenderedPageBreak/>
        <w:t>Obrazec št: 5</w:t>
      </w:r>
    </w:p>
    <w:p w14:paraId="416BD735" w14:textId="77777777" w:rsidR="0082509A" w:rsidRPr="00252358" w:rsidRDefault="0082509A" w:rsidP="0082509A"/>
    <w:p w14:paraId="612BEF75"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D8E4839" w14:textId="77777777" w:rsidR="0082509A" w:rsidRDefault="0082509A" w:rsidP="0082509A">
      <w:pPr>
        <w:spacing w:after="120"/>
        <w:rPr>
          <w:rFonts w:ascii="Arial" w:hAnsi="Arial" w:cs="Arial"/>
        </w:rPr>
      </w:pPr>
    </w:p>
    <w:p w14:paraId="0675A20E" w14:textId="77777777" w:rsidR="002336E6" w:rsidRDefault="0082509A">
      <w:pPr>
        <w:spacing w:before="225" w:after="225" w:line="240" w:lineRule="auto"/>
        <w:jc w:val="center"/>
      </w:pPr>
      <w:r>
        <w:rPr>
          <w:rFonts w:ascii="Arial" w:hAnsi="Arial" w:cs="Arial"/>
          <w:b/>
          <w:bCs/>
          <w:color w:val="000000"/>
          <w:sz w:val="24"/>
          <w:szCs w:val="24"/>
        </w:rPr>
        <w:t>MENIČNA IZJAVA</w:t>
      </w:r>
    </w:p>
    <w:p w14:paraId="69D6A390" w14:textId="77777777" w:rsidR="002336E6" w:rsidRDefault="0082509A">
      <w:pPr>
        <w:spacing w:before="225" w:after="225" w:line="240" w:lineRule="auto"/>
        <w:jc w:val="center"/>
      </w:pPr>
      <w:r>
        <w:rPr>
          <w:rFonts w:ascii="Arial" w:hAnsi="Arial" w:cs="Arial"/>
          <w:color w:val="000000"/>
          <w:sz w:val="21"/>
          <w:szCs w:val="21"/>
        </w:rPr>
        <w:t>s pooblastilom za izpolnitev in unovčenje menice</w:t>
      </w:r>
    </w:p>
    <w:p w14:paraId="6A4DB928" w14:textId="77777777" w:rsidR="002336E6" w:rsidRDefault="0082509A">
      <w:pPr>
        <w:spacing w:before="225" w:after="225" w:line="240" w:lineRule="auto"/>
        <w:jc w:val="both"/>
      </w:pPr>
      <w:r>
        <w:rPr>
          <w:rFonts w:ascii="Arial" w:hAnsi="Arial" w:cs="Arial"/>
          <w:color w:val="000000"/>
          <w:sz w:val="18"/>
          <w:szCs w:val="18"/>
        </w:rPr>
        <w:t> </w:t>
      </w:r>
    </w:p>
    <w:p w14:paraId="42C5184F" w14:textId="77777777" w:rsidR="002336E6" w:rsidRDefault="0082509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1E42744E" w14:textId="77777777" w:rsidR="002336E6" w:rsidRDefault="0082509A">
      <w:pPr>
        <w:spacing w:before="225" w:after="225" w:line="240" w:lineRule="auto"/>
        <w:jc w:val="both"/>
      </w:pPr>
      <w:r>
        <w:rPr>
          <w:rFonts w:ascii="Arial" w:hAnsi="Arial" w:cs="Arial"/>
          <w:b/>
          <w:bCs/>
          <w:color w:val="000000"/>
          <w:sz w:val="18"/>
          <w:szCs w:val="18"/>
        </w:rPr>
        <w:t>SPEKTRALNI ANALIZATOR</w:t>
      </w:r>
    </w:p>
    <w:p w14:paraId="7674937F" w14:textId="77777777" w:rsidR="002336E6" w:rsidRDefault="0082509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14B740F" w14:textId="77777777" w:rsidR="002336E6" w:rsidRDefault="0082509A">
      <w:pPr>
        <w:spacing w:before="225" w:after="225" w:line="240" w:lineRule="auto"/>
        <w:jc w:val="both"/>
      </w:pPr>
      <w:r>
        <w:rPr>
          <w:rFonts w:ascii="Arial" w:hAnsi="Arial" w:cs="Arial"/>
          <w:color w:val="000000"/>
          <w:sz w:val="18"/>
          <w:szCs w:val="18"/>
        </w:rPr>
        <w:t> </w:t>
      </w:r>
    </w:p>
    <w:p w14:paraId="76B04647" w14:textId="77777777" w:rsidR="002336E6" w:rsidRDefault="0082509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6385021C" w14:textId="77777777" w:rsidR="002336E6" w:rsidRDefault="0082509A">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00AED0CE" w14:textId="77777777" w:rsidR="002336E6" w:rsidRDefault="0082509A">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4D8D2023" w14:textId="77777777" w:rsidR="002336E6" w:rsidRDefault="0082509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3A16CC7D" w14:textId="77777777" w:rsidR="002336E6" w:rsidRDefault="0082509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7AF9A53" w14:textId="77777777" w:rsidR="002336E6" w:rsidRDefault="0082509A">
      <w:pPr>
        <w:spacing w:before="225" w:after="225" w:line="240" w:lineRule="auto"/>
        <w:jc w:val="both"/>
      </w:pPr>
      <w:r>
        <w:rPr>
          <w:rFonts w:ascii="Arial" w:hAnsi="Arial" w:cs="Arial"/>
          <w:color w:val="000000"/>
          <w:sz w:val="18"/>
          <w:szCs w:val="18"/>
        </w:rPr>
        <w:t> </w:t>
      </w:r>
    </w:p>
    <w:p w14:paraId="46C01D7F" w14:textId="77777777" w:rsidR="002336E6" w:rsidRDefault="0082509A">
      <w:pPr>
        <w:spacing w:before="225" w:after="225" w:line="240" w:lineRule="auto"/>
        <w:jc w:val="both"/>
      </w:pPr>
      <w:r>
        <w:rPr>
          <w:rFonts w:ascii="Arial" w:hAnsi="Arial" w:cs="Arial"/>
          <w:color w:val="000000"/>
          <w:sz w:val="18"/>
          <w:szCs w:val="18"/>
        </w:rPr>
        <w:t>Priloga: </w:t>
      </w:r>
    </w:p>
    <w:p w14:paraId="53386594" w14:textId="77777777" w:rsidR="002336E6" w:rsidRDefault="0082509A">
      <w:pPr>
        <w:spacing w:before="225" w:after="225" w:line="240" w:lineRule="auto"/>
        <w:jc w:val="both"/>
      </w:pPr>
      <w:r>
        <w:rPr>
          <w:rFonts w:ascii="Arial" w:hAnsi="Arial" w:cs="Arial"/>
          <w:color w:val="000000"/>
          <w:sz w:val="18"/>
          <w:szCs w:val="18"/>
        </w:rPr>
        <w:t>- bianco menica, podpisana in žigosana</w:t>
      </w:r>
    </w:p>
    <w:p w14:paraId="359DD3CE" w14:textId="77777777" w:rsidR="002336E6" w:rsidRDefault="0082509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336E6" w14:paraId="3371A83C" w14:textId="77777777">
        <w:tc>
          <w:tcPr>
            <w:tcW w:w="2500" w:type="pct"/>
            <w:tcMar>
              <w:top w:w="75" w:type="dxa"/>
              <w:bottom w:w="75" w:type="dxa"/>
            </w:tcMar>
            <w:vAlign w:val="center"/>
          </w:tcPr>
          <w:p w14:paraId="02D3550A" w14:textId="77777777" w:rsidR="002336E6" w:rsidRDefault="0082509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07213E3" w14:textId="77777777" w:rsidR="002336E6" w:rsidRDefault="0082509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336E6" w14:paraId="53FC1156" w14:textId="77777777">
        <w:tc>
          <w:tcPr>
            <w:tcW w:w="2500" w:type="pct"/>
            <w:tcMar>
              <w:top w:w="75" w:type="dxa"/>
              <w:bottom w:w="75" w:type="dxa"/>
            </w:tcMar>
            <w:vAlign w:val="center"/>
          </w:tcPr>
          <w:p w14:paraId="2A4FDC2F" w14:textId="77777777" w:rsidR="002336E6" w:rsidRDefault="0082509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4BECE54" w14:textId="77777777" w:rsidR="002336E6" w:rsidRDefault="002336E6"/>
          <w:p w14:paraId="36FE4724" w14:textId="77777777" w:rsidR="002336E6" w:rsidRDefault="0082509A">
            <w:pPr>
              <w:jc w:val="center"/>
            </w:pPr>
            <w:r>
              <w:rPr>
                <w:rFonts w:ascii="Arial" w:hAnsi="Arial" w:cs="Arial"/>
                <w:color w:val="A9A9A9"/>
                <w:position w:val="-2"/>
                <w:sz w:val="18"/>
                <w:szCs w:val="18"/>
              </w:rPr>
              <w:t>(žig in podpis)</w:t>
            </w:r>
          </w:p>
        </w:tc>
      </w:tr>
    </w:tbl>
    <w:p w14:paraId="0831E13E" w14:textId="77777777" w:rsidR="002336E6" w:rsidRDefault="0082509A">
      <w:pPr>
        <w:spacing w:before="225" w:after="225" w:line="240" w:lineRule="auto"/>
        <w:jc w:val="both"/>
      </w:pPr>
      <w:r>
        <w:rPr>
          <w:rFonts w:ascii="Arial" w:hAnsi="Arial" w:cs="Arial"/>
          <w:color w:val="000000"/>
          <w:sz w:val="18"/>
          <w:szCs w:val="18"/>
        </w:rPr>
        <w:t> </w:t>
      </w:r>
    </w:p>
    <w:p w14:paraId="7C9AC88F" w14:textId="77777777" w:rsidR="002336E6" w:rsidRDefault="0082509A">
      <w:pPr>
        <w:spacing w:before="225" w:after="225" w:line="240" w:lineRule="auto"/>
        <w:jc w:val="both"/>
      </w:pPr>
      <w:r>
        <w:rPr>
          <w:rFonts w:ascii="Arial" w:hAnsi="Arial" w:cs="Arial"/>
          <w:color w:val="000000"/>
          <w:sz w:val="18"/>
          <w:szCs w:val="18"/>
        </w:rPr>
        <w:t> </w:t>
      </w:r>
    </w:p>
    <w:p w14:paraId="590D0943" w14:textId="77777777" w:rsidR="002336E6" w:rsidRDefault="002336E6">
      <w:pPr>
        <w:sectPr w:rsidR="002336E6" w:rsidSect="0082509A">
          <w:footerReference w:type="default" r:id="rId14"/>
          <w:pgSz w:w="11906" w:h="16838"/>
          <w:pgMar w:top="1418" w:right="1418" w:bottom="1418" w:left="1418" w:header="567" w:footer="596" w:gutter="0"/>
          <w:cols w:space="708"/>
          <w:docGrid w:linePitch="360"/>
        </w:sectPr>
      </w:pPr>
    </w:p>
    <w:p w14:paraId="64293E28"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lastRenderedPageBreak/>
        <w:t>Obrazec št: 6</w:t>
      </w:r>
    </w:p>
    <w:p w14:paraId="1D42772D" w14:textId="77777777" w:rsidR="0082509A" w:rsidRPr="00252358" w:rsidRDefault="0082509A" w:rsidP="0082509A"/>
    <w:p w14:paraId="19E2A961"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2788B246" w14:textId="77777777" w:rsidR="0082509A" w:rsidRDefault="0082509A" w:rsidP="0082509A">
      <w:pPr>
        <w:spacing w:after="120"/>
        <w:rPr>
          <w:rFonts w:ascii="Arial" w:hAnsi="Arial" w:cs="Arial"/>
        </w:rPr>
      </w:pPr>
    </w:p>
    <w:p w14:paraId="422BFE92" w14:textId="77777777" w:rsidR="002336E6" w:rsidRDefault="0082509A">
      <w:pPr>
        <w:spacing w:before="225" w:after="225" w:line="240" w:lineRule="auto"/>
        <w:jc w:val="center"/>
      </w:pPr>
      <w:r>
        <w:rPr>
          <w:rFonts w:ascii="Arial" w:hAnsi="Arial" w:cs="Arial"/>
          <w:b/>
          <w:bCs/>
          <w:color w:val="000000"/>
          <w:sz w:val="24"/>
          <w:szCs w:val="24"/>
        </w:rPr>
        <w:t>MENIČNA IZJAVA</w:t>
      </w:r>
    </w:p>
    <w:p w14:paraId="2CD20A65" w14:textId="77777777" w:rsidR="002336E6" w:rsidRDefault="0082509A">
      <w:pPr>
        <w:spacing w:before="225" w:after="225" w:line="240" w:lineRule="auto"/>
        <w:jc w:val="center"/>
      </w:pPr>
      <w:r>
        <w:rPr>
          <w:rFonts w:ascii="Arial" w:hAnsi="Arial" w:cs="Arial"/>
          <w:color w:val="000000"/>
          <w:sz w:val="21"/>
          <w:szCs w:val="21"/>
        </w:rPr>
        <w:t>s pooblastilom za izpolnitev in unovčenje menice</w:t>
      </w:r>
    </w:p>
    <w:p w14:paraId="10E598FD" w14:textId="77777777" w:rsidR="002336E6" w:rsidRDefault="0082509A">
      <w:pPr>
        <w:spacing w:before="225" w:after="225" w:line="240" w:lineRule="auto"/>
        <w:jc w:val="both"/>
      </w:pPr>
      <w:r>
        <w:rPr>
          <w:rFonts w:ascii="Arial" w:hAnsi="Arial" w:cs="Arial"/>
          <w:color w:val="000000"/>
          <w:sz w:val="18"/>
          <w:szCs w:val="18"/>
        </w:rPr>
        <w:t> </w:t>
      </w:r>
    </w:p>
    <w:p w14:paraId="532AE2A6" w14:textId="77777777" w:rsidR="002336E6" w:rsidRDefault="0082509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2F45D1BF" w14:textId="77777777" w:rsidR="002336E6" w:rsidRDefault="0082509A">
      <w:pPr>
        <w:spacing w:before="225" w:after="225" w:line="240" w:lineRule="auto"/>
        <w:jc w:val="both"/>
      </w:pPr>
      <w:r>
        <w:rPr>
          <w:rFonts w:ascii="Arial" w:hAnsi="Arial" w:cs="Arial"/>
          <w:b/>
          <w:bCs/>
          <w:color w:val="000000"/>
          <w:sz w:val="18"/>
          <w:szCs w:val="18"/>
        </w:rPr>
        <w:t>SPEKTRALNI ANALIZATOR</w:t>
      </w:r>
    </w:p>
    <w:p w14:paraId="248C6541" w14:textId="77777777" w:rsidR="002336E6" w:rsidRDefault="0082509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3915326D" w14:textId="77777777" w:rsidR="002336E6" w:rsidRDefault="0082509A">
      <w:pPr>
        <w:spacing w:before="225" w:after="225" w:line="240" w:lineRule="auto"/>
        <w:jc w:val="both"/>
      </w:pPr>
      <w:r>
        <w:rPr>
          <w:rFonts w:ascii="Arial" w:hAnsi="Arial" w:cs="Arial"/>
          <w:color w:val="000000"/>
          <w:sz w:val="18"/>
          <w:szCs w:val="18"/>
        </w:rPr>
        <w:t> </w:t>
      </w:r>
    </w:p>
    <w:p w14:paraId="7D3C41D5" w14:textId="77777777" w:rsidR="002336E6" w:rsidRDefault="0082509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0BB6781A" w14:textId="77777777" w:rsidR="002336E6" w:rsidRDefault="0082509A">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722A2A53" w14:textId="77777777" w:rsidR="002336E6" w:rsidRDefault="0082509A">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56A6AAC9" w14:textId="77777777" w:rsidR="002336E6" w:rsidRDefault="0082509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2F2CBF1" w14:textId="77777777" w:rsidR="002336E6" w:rsidRDefault="0082509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4786BE1B" w14:textId="77777777" w:rsidR="002336E6" w:rsidRDefault="0082509A">
      <w:pPr>
        <w:spacing w:before="225" w:after="225" w:line="240" w:lineRule="auto"/>
        <w:jc w:val="both"/>
      </w:pPr>
      <w:r>
        <w:rPr>
          <w:rFonts w:ascii="Arial" w:hAnsi="Arial" w:cs="Arial"/>
          <w:color w:val="000000"/>
          <w:sz w:val="18"/>
          <w:szCs w:val="18"/>
        </w:rPr>
        <w:t>Priloga: </w:t>
      </w:r>
    </w:p>
    <w:p w14:paraId="1737FEAF" w14:textId="77777777" w:rsidR="002336E6" w:rsidRDefault="0082509A">
      <w:pPr>
        <w:spacing w:before="225" w:after="225" w:line="240" w:lineRule="auto"/>
        <w:jc w:val="both"/>
      </w:pPr>
      <w:r>
        <w:rPr>
          <w:rFonts w:ascii="Arial" w:hAnsi="Arial" w:cs="Arial"/>
          <w:color w:val="000000"/>
          <w:sz w:val="18"/>
          <w:szCs w:val="18"/>
        </w:rPr>
        <w:t>- bianco menica, podpisana in žigosana</w:t>
      </w:r>
    </w:p>
    <w:p w14:paraId="5A323020" w14:textId="77777777" w:rsidR="002336E6" w:rsidRDefault="0082509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336E6" w14:paraId="00212AF3" w14:textId="77777777">
        <w:tc>
          <w:tcPr>
            <w:tcW w:w="2500" w:type="pct"/>
            <w:tcMar>
              <w:top w:w="75" w:type="dxa"/>
              <w:bottom w:w="75" w:type="dxa"/>
            </w:tcMar>
            <w:vAlign w:val="center"/>
          </w:tcPr>
          <w:p w14:paraId="526D3070" w14:textId="77777777" w:rsidR="002336E6" w:rsidRDefault="0082509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1E81958" w14:textId="77777777" w:rsidR="002336E6" w:rsidRDefault="0082509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336E6" w14:paraId="6C1337B0" w14:textId="77777777">
        <w:tc>
          <w:tcPr>
            <w:tcW w:w="2500" w:type="pct"/>
            <w:tcMar>
              <w:top w:w="75" w:type="dxa"/>
              <w:bottom w:w="75" w:type="dxa"/>
            </w:tcMar>
            <w:vAlign w:val="center"/>
          </w:tcPr>
          <w:p w14:paraId="137967EC" w14:textId="77777777" w:rsidR="002336E6" w:rsidRDefault="0082509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39492B1" w14:textId="77777777" w:rsidR="002336E6" w:rsidRDefault="002336E6"/>
          <w:p w14:paraId="65CC5CDB" w14:textId="77777777" w:rsidR="002336E6" w:rsidRDefault="0082509A">
            <w:pPr>
              <w:jc w:val="center"/>
            </w:pPr>
            <w:r>
              <w:rPr>
                <w:rFonts w:ascii="Arial" w:hAnsi="Arial" w:cs="Arial"/>
                <w:color w:val="A9A9A9"/>
                <w:position w:val="-2"/>
                <w:sz w:val="18"/>
                <w:szCs w:val="18"/>
              </w:rPr>
              <w:t>(žig in podpis)</w:t>
            </w:r>
          </w:p>
        </w:tc>
      </w:tr>
    </w:tbl>
    <w:p w14:paraId="384C5DFD" w14:textId="77777777" w:rsidR="002336E6" w:rsidRDefault="0082509A">
      <w:pPr>
        <w:spacing w:before="225" w:after="225" w:line="240" w:lineRule="auto"/>
        <w:jc w:val="both"/>
      </w:pPr>
      <w:r>
        <w:rPr>
          <w:rFonts w:ascii="Arial" w:hAnsi="Arial" w:cs="Arial"/>
          <w:color w:val="000000"/>
          <w:sz w:val="18"/>
          <w:szCs w:val="18"/>
        </w:rPr>
        <w:t> </w:t>
      </w:r>
    </w:p>
    <w:p w14:paraId="64BE80E9" w14:textId="77777777" w:rsidR="002336E6" w:rsidRDefault="0082509A">
      <w:pPr>
        <w:spacing w:before="225" w:after="225" w:line="240" w:lineRule="auto"/>
        <w:jc w:val="both"/>
      </w:pPr>
      <w:r>
        <w:rPr>
          <w:rFonts w:ascii="Arial" w:hAnsi="Arial" w:cs="Arial"/>
          <w:color w:val="000000"/>
          <w:sz w:val="18"/>
          <w:szCs w:val="18"/>
        </w:rPr>
        <w:t> </w:t>
      </w:r>
    </w:p>
    <w:p w14:paraId="7B6447DA" w14:textId="77777777" w:rsidR="002336E6" w:rsidRDefault="002336E6">
      <w:pPr>
        <w:sectPr w:rsidR="002336E6" w:rsidSect="0082509A">
          <w:footerReference w:type="default" r:id="rId15"/>
          <w:pgSz w:w="11906" w:h="16838"/>
          <w:pgMar w:top="1418" w:right="1418" w:bottom="1418" w:left="1418" w:header="567" w:footer="596" w:gutter="0"/>
          <w:cols w:space="708"/>
          <w:docGrid w:linePitch="360"/>
        </w:sectPr>
      </w:pPr>
    </w:p>
    <w:p w14:paraId="512574E6" w14:textId="77777777" w:rsidR="0082509A" w:rsidRPr="00590863" w:rsidRDefault="0082509A" w:rsidP="0082509A">
      <w:pPr>
        <w:spacing w:after="0"/>
        <w:jc w:val="right"/>
        <w:rPr>
          <w:rFonts w:ascii="Arial" w:hAnsi="Arial" w:cs="Arial"/>
          <w:sz w:val="18"/>
          <w:szCs w:val="18"/>
        </w:rPr>
      </w:pPr>
      <w:r w:rsidRPr="00590863">
        <w:rPr>
          <w:rFonts w:ascii="Arial" w:hAnsi="Arial" w:cs="Arial"/>
          <w:sz w:val="18"/>
          <w:szCs w:val="18"/>
        </w:rPr>
        <w:lastRenderedPageBreak/>
        <w:t>Obrazec št: 7</w:t>
      </w:r>
    </w:p>
    <w:p w14:paraId="25027B64" w14:textId="77777777" w:rsidR="0082509A" w:rsidRPr="00252358" w:rsidRDefault="0082509A" w:rsidP="0082509A"/>
    <w:p w14:paraId="6B446B04" w14:textId="77777777" w:rsidR="0082509A" w:rsidRDefault="0082509A" w:rsidP="0082509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3ACA616E" w14:textId="77777777" w:rsidR="0082509A" w:rsidRDefault="0082509A" w:rsidP="0082509A">
      <w:pPr>
        <w:spacing w:after="120"/>
        <w:rPr>
          <w:rFonts w:ascii="Arial" w:hAnsi="Arial" w:cs="Arial"/>
        </w:rPr>
      </w:pPr>
    </w:p>
    <w:p w14:paraId="01087EE0" w14:textId="77777777" w:rsidR="002336E6" w:rsidRDefault="0082509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DF7F68C" w14:textId="77777777" w:rsidR="002336E6" w:rsidRDefault="0082509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336E6" w14:paraId="4F38BDD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BA21EA" w14:textId="77777777" w:rsidR="002336E6" w:rsidRDefault="0082509A">
            <w:pPr>
              <w:spacing w:before="135" w:after="135"/>
              <w:jc w:val="both"/>
              <w:textAlignment w:val="center"/>
            </w:pPr>
            <w:r>
              <w:rPr>
                <w:rFonts w:ascii="Arial" w:hAnsi="Arial" w:cs="Arial"/>
                <w:b/>
                <w:bCs/>
                <w:color w:val="000000"/>
                <w:position w:val="-2"/>
                <w:sz w:val="18"/>
                <w:szCs w:val="18"/>
              </w:rPr>
              <w:t>Ime in priimek</w:t>
            </w:r>
          </w:p>
          <w:p w14:paraId="3BB3F722" w14:textId="77777777" w:rsidR="002336E6" w:rsidRDefault="0082509A">
            <w:pPr>
              <w:spacing w:before="135" w:after="135"/>
              <w:jc w:val="both"/>
              <w:textAlignment w:val="center"/>
            </w:pPr>
            <w:r>
              <w:rPr>
                <w:rFonts w:ascii="Arial" w:hAnsi="Arial" w:cs="Arial"/>
                <w:b/>
                <w:bCs/>
                <w:color w:val="000000"/>
                <w:position w:val="-2"/>
                <w:sz w:val="18"/>
                <w:szCs w:val="18"/>
              </w:rPr>
              <w:t>ali</w:t>
            </w:r>
          </w:p>
          <w:p w14:paraId="021CA733" w14:textId="77777777" w:rsidR="002336E6" w:rsidRDefault="0082509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470CD2" w14:textId="77777777" w:rsidR="002336E6" w:rsidRDefault="0082509A">
            <w:pPr>
              <w:spacing w:before="135" w:after="135"/>
              <w:jc w:val="both"/>
              <w:textAlignment w:val="center"/>
            </w:pPr>
            <w:r>
              <w:rPr>
                <w:rFonts w:ascii="Arial" w:hAnsi="Arial" w:cs="Arial"/>
                <w:b/>
                <w:bCs/>
                <w:color w:val="000000"/>
                <w:position w:val="-2"/>
                <w:sz w:val="18"/>
                <w:szCs w:val="18"/>
              </w:rPr>
              <w:t>Naslov prebivališča</w:t>
            </w:r>
          </w:p>
          <w:p w14:paraId="60C39E18" w14:textId="77777777" w:rsidR="002336E6" w:rsidRDefault="0082509A">
            <w:pPr>
              <w:spacing w:before="135" w:after="135"/>
              <w:jc w:val="both"/>
              <w:textAlignment w:val="center"/>
            </w:pPr>
            <w:r>
              <w:rPr>
                <w:rFonts w:ascii="Arial" w:hAnsi="Arial" w:cs="Arial"/>
                <w:b/>
                <w:bCs/>
                <w:color w:val="000000"/>
                <w:position w:val="-2"/>
                <w:sz w:val="18"/>
                <w:szCs w:val="18"/>
              </w:rPr>
              <w:t>ali</w:t>
            </w:r>
          </w:p>
          <w:p w14:paraId="4B94EC57" w14:textId="77777777" w:rsidR="002336E6" w:rsidRDefault="0082509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3B957B" w14:textId="77777777" w:rsidR="002336E6" w:rsidRDefault="0082509A">
            <w:pPr>
              <w:spacing w:before="135" w:after="135"/>
              <w:jc w:val="both"/>
              <w:textAlignment w:val="center"/>
            </w:pPr>
            <w:r>
              <w:rPr>
                <w:rFonts w:ascii="Arial" w:hAnsi="Arial" w:cs="Arial"/>
                <w:b/>
                <w:bCs/>
                <w:color w:val="000000"/>
                <w:position w:val="-2"/>
                <w:sz w:val="18"/>
                <w:szCs w:val="18"/>
              </w:rPr>
              <w:t>Delež lastništva</w:t>
            </w:r>
          </w:p>
          <w:p w14:paraId="27E25B4A" w14:textId="77777777" w:rsidR="002336E6" w:rsidRDefault="0082509A">
            <w:pPr>
              <w:spacing w:before="135" w:after="135"/>
              <w:jc w:val="both"/>
              <w:textAlignment w:val="center"/>
            </w:pPr>
            <w:r>
              <w:rPr>
                <w:rFonts w:ascii="Arial" w:hAnsi="Arial" w:cs="Arial"/>
                <w:b/>
                <w:bCs/>
                <w:color w:val="000000"/>
                <w:position w:val="-2"/>
                <w:sz w:val="18"/>
                <w:szCs w:val="18"/>
              </w:rPr>
              <w:t>ali</w:t>
            </w:r>
          </w:p>
          <w:p w14:paraId="31D4E3ED" w14:textId="77777777" w:rsidR="002336E6" w:rsidRDefault="0082509A">
            <w:pPr>
              <w:spacing w:before="135" w:after="135"/>
              <w:jc w:val="both"/>
              <w:textAlignment w:val="center"/>
            </w:pPr>
            <w:r>
              <w:rPr>
                <w:rFonts w:ascii="Arial" w:hAnsi="Arial" w:cs="Arial"/>
                <w:b/>
                <w:bCs/>
                <w:color w:val="000000"/>
                <w:position w:val="-2"/>
                <w:sz w:val="18"/>
                <w:szCs w:val="18"/>
              </w:rPr>
              <w:t>Delež lastništva gospodarskega subjekta</w:t>
            </w:r>
          </w:p>
        </w:tc>
      </w:tr>
      <w:tr w:rsidR="002336E6" w14:paraId="47E398F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D874B1"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0186FC"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A465D7" w14:textId="77777777" w:rsidR="002336E6" w:rsidRDefault="0082509A">
            <w:pPr>
              <w:spacing w:before="135" w:after="135"/>
              <w:jc w:val="both"/>
              <w:textAlignment w:val="center"/>
            </w:pPr>
            <w:r>
              <w:rPr>
                <w:rFonts w:ascii="Arial" w:hAnsi="Arial" w:cs="Arial"/>
                <w:color w:val="000000"/>
                <w:position w:val="-2"/>
                <w:sz w:val="18"/>
                <w:szCs w:val="18"/>
              </w:rPr>
              <w:t> </w:t>
            </w:r>
          </w:p>
        </w:tc>
      </w:tr>
      <w:tr w:rsidR="002336E6" w14:paraId="7C1EC11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70D803"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1BA41C"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73A8C6" w14:textId="77777777" w:rsidR="002336E6" w:rsidRDefault="0082509A">
            <w:pPr>
              <w:spacing w:before="135" w:after="135"/>
              <w:jc w:val="both"/>
              <w:textAlignment w:val="center"/>
            </w:pPr>
            <w:r>
              <w:rPr>
                <w:rFonts w:ascii="Arial" w:hAnsi="Arial" w:cs="Arial"/>
                <w:color w:val="000000"/>
                <w:position w:val="-2"/>
                <w:sz w:val="18"/>
                <w:szCs w:val="18"/>
              </w:rPr>
              <w:t> </w:t>
            </w:r>
          </w:p>
        </w:tc>
      </w:tr>
      <w:tr w:rsidR="002336E6" w14:paraId="7E17012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E297A6"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E0A4BB"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1C6338" w14:textId="77777777" w:rsidR="002336E6" w:rsidRDefault="0082509A">
            <w:pPr>
              <w:spacing w:before="135" w:after="135"/>
              <w:jc w:val="both"/>
              <w:textAlignment w:val="center"/>
            </w:pPr>
            <w:r>
              <w:rPr>
                <w:rFonts w:ascii="Arial" w:hAnsi="Arial" w:cs="Arial"/>
                <w:color w:val="000000"/>
                <w:position w:val="-2"/>
                <w:sz w:val="18"/>
                <w:szCs w:val="18"/>
              </w:rPr>
              <w:t> </w:t>
            </w:r>
          </w:p>
        </w:tc>
      </w:tr>
      <w:tr w:rsidR="002336E6" w14:paraId="1504C8F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95377F"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7EF1A9"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0990CD" w14:textId="77777777" w:rsidR="002336E6" w:rsidRDefault="0082509A">
            <w:pPr>
              <w:spacing w:before="135" w:after="135"/>
              <w:jc w:val="both"/>
              <w:textAlignment w:val="center"/>
            </w:pPr>
            <w:r>
              <w:rPr>
                <w:rFonts w:ascii="Arial" w:hAnsi="Arial" w:cs="Arial"/>
                <w:color w:val="000000"/>
                <w:position w:val="-2"/>
                <w:sz w:val="18"/>
                <w:szCs w:val="18"/>
              </w:rPr>
              <w:t> </w:t>
            </w:r>
          </w:p>
        </w:tc>
      </w:tr>
    </w:tbl>
    <w:p w14:paraId="739F5472" w14:textId="77777777" w:rsidR="002336E6" w:rsidRDefault="0082509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336E6" w14:paraId="62B64CB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777EA4" w14:textId="77777777" w:rsidR="002336E6" w:rsidRDefault="0082509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4242B3" w14:textId="77777777" w:rsidR="002336E6" w:rsidRDefault="0082509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05C728" w14:textId="77777777" w:rsidR="002336E6" w:rsidRDefault="0082509A">
            <w:pPr>
              <w:spacing w:before="135" w:after="135"/>
              <w:jc w:val="both"/>
              <w:textAlignment w:val="center"/>
            </w:pPr>
            <w:r>
              <w:rPr>
                <w:rFonts w:ascii="Arial" w:hAnsi="Arial" w:cs="Arial"/>
                <w:b/>
                <w:bCs/>
                <w:color w:val="000000"/>
                <w:position w:val="-2"/>
                <w:sz w:val="18"/>
                <w:szCs w:val="18"/>
              </w:rPr>
              <w:t>Delež lastništva gospodarskega subjekta</w:t>
            </w:r>
          </w:p>
        </w:tc>
      </w:tr>
      <w:tr w:rsidR="002336E6" w14:paraId="50BF1C2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AA7DE0"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ABA8FB"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7E7E46" w14:textId="77777777" w:rsidR="002336E6" w:rsidRDefault="0082509A">
            <w:pPr>
              <w:spacing w:before="135" w:after="135"/>
              <w:jc w:val="both"/>
              <w:textAlignment w:val="center"/>
            </w:pPr>
            <w:r>
              <w:rPr>
                <w:rFonts w:ascii="Arial" w:hAnsi="Arial" w:cs="Arial"/>
                <w:color w:val="000000"/>
                <w:position w:val="-2"/>
                <w:sz w:val="18"/>
                <w:szCs w:val="18"/>
              </w:rPr>
              <w:t> </w:t>
            </w:r>
          </w:p>
        </w:tc>
      </w:tr>
      <w:tr w:rsidR="002336E6" w14:paraId="50D5587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A793AD"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D944B1"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2D02E8" w14:textId="77777777" w:rsidR="002336E6" w:rsidRDefault="0082509A">
            <w:pPr>
              <w:spacing w:before="135" w:after="135"/>
              <w:jc w:val="both"/>
              <w:textAlignment w:val="center"/>
            </w:pPr>
            <w:r>
              <w:rPr>
                <w:rFonts w:ascii="Arial" w:hAnsi="Arial" w:cs="Arial"/>
                <w:color w:val="000000"/>
                <w:position w:val="-2"/>
                <w:sz w:val="18"/>
                <w:szCs w:val="18"/>
              </w:rPr>
              <w:t> </w:t>
            </w:r>
          </w:p>
        </w:tc>
      </w:tr>
      <w:tr w:rsidR="002336E6" w14:paraId="1179EDD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B0CE4A"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E6B1AB"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3ABD38" w14:textId="77777777" w:rsidR="002336E6" w:rsidRDefault="0082509A">
            <w:pPr>
              <w:spacing w:before="135" w:after="135"/>
              <w:jc w:val="both"/>
              <w:textAlignment w:val="center"/>
            </w:pPr>
            <w:r>
              <w:rPr>
                <w:rFonts w:ascii="Arial" w:hAnsi="Arial" w:cs="Arial"/>
                <w:color w:val="000000"/>
                <w:position w:val="-2"/>
                <w:sz w:val="18"/>
                <w:szCs w:val="18"/>
              </w:rPr>
              <w:t> </w:t>
            </w:r>
          </w:p>
        </w:tc>
      </w:tr>
      <w:tr w:rsidR="002336E6" w14:paraId="2428D4E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A69C3D"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4940B" w14:textId="77777777" w:rsidR="002336E6" w:rsidRDefault="0082509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705990" w14:textId="77777777" w:rsidR="002336E6" w:rsidRDefault="0082509A">
            <w:pPr>
              <w:spacing w:before="135" w:after="135"/>
              <w:jc w:val="both"/>
              <w:textAlignment w:val="center"/>
            </w:pPr>
            <w:r>
              <w:rPr>
                <w:rFonts w:ascii="Arial" w:hAnsi="Arial" w:cs="Arial"/>
                <w:color w:val="000000"/>
                <w:position w:val="-2"/>
                <w:sz w:val="18"/>
                <w:szCs w:val="18"/>
              </w:rPr>
              <w:t> </w:t>
            </w:r>
          </w:p>
        </w:tc>
      </w:tr>
    </w:tbl>
    <w:p w14:paraId="4D7CC230" w14:textId="77777777" w:rsidR="002336E6" w:rsidRDefault="0082509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2336E6" w14:paraId="4F67B4FD" w14:textId="77777777">
        <w:tc>
          <w:tcPr>
            <w:tcW w:w="4080" w:type="dxa"/>
            <w:tcMar>
              <w:top w:w="75" w:type="dxa"/>
              <w:bottom w:w="75" w:type="dxa"/>
            </w:tcMar>
            <w:vAlign w:val="center"/>
          </w:tcPr>
          <w:p w14:paraId="46329995" w14:textId="77777777" w:rsidR="002336E6" w:rsidRDefault="0082509A">
            <w:r>
              <w:rPr>
                <w:rFonts w:ascii="Arial" w:hAnsi="Arial" w:cs="Arial"/>
                <w:color w:val="000000"/>
                <w:position w:val="-2"/>
                <w:sz w:val="18"/>
                <w:szCs w:val="18"/>
              </w:rPr>
              <w:t>Kraj in datum:</w:t>
            </w:r>
          </w:p>
        </w:tc>
        <w:tc>
          <w:tcPr>
            <w:tcW w:w="0" w:type="auto"/>
            <w:tcMar>
              <w:top w:w="75" w:type="dxa"/>
              <w:bottom w:w="75" w:type="dxa"/>
            </w:tcMar>
            <w:vAlign w:val="center"/>
          </w:tcPr>
          <w:p w14:paraId="1E3AC36B" w14:textId="77777777" w:rsidR="002336E6" w:rsidRDefault="0082509A">
            <w:r>
              <w:rPr>
                <w:rFonts w:ascii="Arial" w:hAnsi="Arial" w:cs="Arial"/>
                <w:color w:val="000000"/>
                <w:position w:val="-2"/>
                <w:sz w:val="18"/>
                <w:szCs w:val="18"/>
              </w:rPr>
              <w:t>Ime in priimek: _____________________</w:t>
            </w:r>
          </w:p>
        </w:tc>
      </w:tr>
      <w:tr w:rsidR="002336E6" w14:paraId="35844F62" w14:textId="77777777">
        <w:tc>
          <w:tcPr>
            <w:tcW w:w="4080" w:type="dxa"/>
            <w:tcMar>
              <w:top w:w="75" w:type="dxa"/>
              <w:bottom w:w="75" w:type="dxa"/>
            </w:tcMar>
            <w:vAlign w:val="center"/>
          </w:tcPr>
          <w:p w14:paraId="589734EF" w14:textId="77777777" w:rsidR="002336E6" w:rsidRDefault="0082509A">
            <w:r>
              <w:rPr>
                <w:rFonts w:ascii="Arial" w:hAnsi="Arial" w:cs="Arial"/>
                <w:color w:val="000000"/>
                <w:position w:val="-2"/>
                <w:sz w:val="18"/>
                <w:szCs w:val="18"/>
              </w:rPr>
              <w:t> </w:t>
            </w:r>
          </w:p>
        </w:tc>
        <w:tc>
          <w:tcPr>
            <w:tcW w:w="0" w:type="auto"/>
            <w:tcMar>
              <w:top w:w="75" w:type="dxa"/>
              <w:bottom w:w="75" w:type="dxa"/>
            </w:tcMar>
            <w:vAlign w:val="center"/>
          </w:tcPr>
          <w:p w14:paraId="3BD6ABA9" w14:textId="77777777" w:rsidR="002336E6" w:rsidRDefault="0082509A">
            <w:pPr>
              <w:jc w:val="center"/>
            </w:pPr>
            <w:r>
              <w:rPr>
                <w:rFonts w:ascii="Arial" w:hAnsi="Arial" w:cs="Arial"/>
                <w:color w:val="000000"/>
                <w:position w:val="-2"/>
                <w:sz w:val="18"/>
                <w:szCs w:val="18"/>
              </w:rPr>
              <w:t>(žig in podpis)</w:t>
            </w:r>
          </w:p>
        </w:tc>
      </w:tr>
    </w:tbl>
    <w:p w14:paraId="2FE6260A" w14:textId="77777777" w:rsidR="002336E6" w:rsidRDefault="0082509A">
      <w:pPr>
        <w:spacing w:before="225" w:after="225" w:line="240" w:lineRule="auto"/>
        <w:jc w:val="both"/>
      </w:pPr>
      <w:r>
        <w:rPr>
          <w:rFonts w:ascii="Arial" w:hAnsi="Arial" w:cs="Arial"/>
          <w:color w:val="000000"/>
          <w:sz w:val="18"/>
          <w:szCs w:val="18"/>
        </w:rPr>
        <w:t> </w:t>
      </w:r>
    </w:p>
    <w:p w14:paraId="2B4E1365" w14:textId="3163A9B2" w:rsidR="002336E6" w:rsidRDefault="0082509A">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sectPr w:rsidR="002336E6" w:rsidSect="00D931BF">
      <w:footerReference w:type="default" r:id="rId1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5361" w14:textId="77777777" w:rsidR="0082509A" w:rsidRDefault="0082509A" w:rsidP="006975C6">
      <w:pPr>
        <w:spacing w:after="0" w:line="240" w:lineRule="auto"/>
      </w:pPr>
      <w:r>
        <w:separator/>
      </w:r>
    </w:p>
  </w:endnote>
  <w:endnote w:type="continuationSeparator" w:id="0">
    <w:p w14:paraId="1F0F08DB" w14:textId="77777777" w:rsidR="0082509A" w:rsidRDefault="0082509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6615" w14:textId="77777777" w:rsidR="0082509A" w:rsidRDefault="0082509A"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EBD6" w14:textId="77777777" w:rsidR="0082509A" w:rsidRDefault="0082509A" w:rsidP="0082509A">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79B8" w14:textId="77777777" w:rsidR="0082509A" w:rsidRDefault="0082509A" w:rsidP="0082509A">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2A3E" w14:textId="77777777" w:rsidR="0082509A" w:rsidRDefault="0082509A" w:rsidP="0082509A">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4ACC" w14:textId="77777777" w:rsidR="0082509A" w:rsidRDefault="0082509A" w:rsidP="0082509A">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2ACA" w14:textId="77777777" w:rsidR="0082509A" w:rsidRDefault="0082509A" w:rsidP="0082509A">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D7A0" w14:textId="77777777" w:rsidR="0082509A" w:rsidRDefault="0082509A" w:rsidP="0082509A">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6EA3" w14:textId="77777777" w:rsidR="0082509A" w:rsidRDefault="0082509A" w:rsidP="0082509A">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412D" w14:textId="77777777" w:rsidR="0082509A" w:rsidRDefault="0082509A" w:rsidP="006975C6">
      <w:pPr>
        <w:spacing w:after="0" w:line="240" w:lineRule="auto"/>
      </w:pPr>
      <w:r>
        <w:separator/>
      </w:r>
    </w:p>
  </w:footnote>
  <w:footnote w:type="continuationSeparator" w:id="0">
    <w:p w14:paraId="214BFCAB" w14:textId="77777777" w:rsidR="0082509A" w:rsidRDefault="0082509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Look w:val="04A0" w:firstRow="1" w:lastRow="0" w:firstColumn="1" w:lastColumn="0" w:noHBand="0" w:noVBand="1"/>
    </w:tblPr>
    <w:tblGrid>
      <w:gridCol w:w="3214"/>
      <w:gridCol w:w="4073"/>
      <w:gridCol w:w="2579"/>
    </w:tblGrid>
    <w:tr w:rsidR="0082509A" w:rsidRPr="006F1DA5" w14:paraId="08140D85" w14:textId="77777777" w:rsidTr="00B433DD">
      <w:trPr>
        <w:trHeight w:val="275"/>
      </w:trPr>
      <w:tc>
        <w:tcPr>
          <w:tcW w:w="3214" w:type="dxa"/>
        </w:tcPr>
        <w:p w14:paraId="30E819FC" w14:textId="0D24DC00" w:rsidR="0082509A" w:rsidRPr="006F1DA5" w:rsidRDefault="0082509A" w:rsidP="0082509A">
          <w:pPr>
            <w:pStyle w:val="Header"/>
            <w:rPr>
              <w:rFonts w:ascii="Arial" w:hAnsi="Arial" w:cs="Arial"/>
              <w:b/>
              <w:color w:val="000000" w:themeColor="text1"/>
            </w:rPr>
          </w:pPr>
          <w:r w:rsidRPr="000E27C9">
            <w:rPr>
              <w:rFonts w:ascii="Segoe UI" w:hAnsi="Segoe UI" w:cs="Segoe UI"/>
              <w:noProof/>
              <w:lang w:eastAsia="sl-SI"/>
            </w:rPr>
            <w:drawing>
              <wp:anchor distT="0" distB="0" distL="114300" distR="114300" simplePos="0" relativeHeight="251661312" behindDoc="0" locked="0" layoutInCell="1" allowOverlap="1" wp14:anchorId="639CAFCE" wp14:editId="23772D82">
                <wp:simplePos x="0" y="0"/>
                <wp:positionH relativeFrom="column">
                  <wp:posOffset>-350520</wp:posOffset>
                </wp:positionH>
                <wp:positionV relativeFrom="paragraph">
                  <wp:posOffset>-176530</wp:posOffset>
                </wp:positionV>
                <wp:extent cx="1790700"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V relativeFrom="margin">
                  <wp14:pctHeight>0</wp14:pctHeight>
                </wp14:sizeRelV>
              </wp:anchor>
            </w:drawing>
          </w:r>
        </w:p>
      </w:tc>
      <w:tc>
        <w:tcPr>
          <w:tcW w:w="4073" w:type="dxa"/>
        </w:tcPr>
        <w:p w14:paraId="4DFACA04" w14:textId="5E8F1CB5" w:rsidR="0082509A" w:rsidRPr="006F1DA5" w:rsidRDefault="0082509A" w:rsidP="0082509A">
          <w:pPr>
            <w:pStyle w:val="Header"/>
            <w:rPr>
              <w:rFonts w:ascii="Arial" w:hAnsi="Arial" w:cs="Arial"/>
              <w:b/>
              <w:color w:val="000000" w:themeColor="text1"/>
            </w:rPr>
          </w:pPr>
          <w:r w:rsidRPr="000E27C9">
            <w:rPr>
              <w:rFonts w:ascii="Segoe UI" w:eastAsia="Times New Roman" w:hAnsi="Segoe UI" w:cs="Segoe UI"/>
              <w:noProof/>
              <w:sz w:val="20"/>
              <w:szCs w:val="20"/>
              <w:lang w:eastAsia="sl-SI"/>
            </w:rPr>
            <w:drawing>
              <wp:inline distT="0" distB="0" distL="0" distR="0" wp14:anchorId="334D37E0" wp14:editId="34656A56">
                <wp:extent cx="2295525" cy="371475"/>
                <wp:effectExtent l="0" t="0" r="9525" b="9525"/>
                <wp:docPr id="11" name="Picture 1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p>
      </w:tc>
      <w:tc>
        <w:tcPr>
          <w:tcW w:w="2579" w:type="dxa"/>
        </w:tcPr>
        <w:p w14:paraId="2924E93A" w14:textId="467841B0" w:rsidR="0082509A" w:rsidRPr="006F1DA5" w:rsidRDefault="0082509A" w:rsidP="0082509A">
          <w:pPr>
            <w:pStyle w:val="Header"/>
            <w:rPr>
              <w:rFonts w:ascii="Arial" w:hAnsi="Arial" w:cs="Arial"/>
              <w:b/>
              <w:color w:val="000000" w:themeColor="text1"/>
            </w:rPr>
          </w:pPr>
          <w:r w:rsidRPr="000E27C9">
            <w:rPr>
              <w:rFonts w:ascii="Segoe UI" w:eastAsia="Times New Roman" w:hAnsi="Segoe UI" w:cs="Segoe UI"/>
              <w:b/>
              <w:noProof/>
              <w:sz w:val="18"/>
              <w:szCs w:val="16"/>
              <w:lang w:eastAsia="sl-SI"/>
            </w:rPr>
            <w:drawing>
              <wp:inline distT="0" distB="0" distL="0" distR="0" wp14:anchorId="0E7CCD7D" wp14:editId="64E3F200">
                <wp:extent cx="14001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r w:rsidRPr="006F1DA5">
            <w:rPr>
              <w:rFonts w:ascii="Arial" w:hAnsi="Arial" w:cs="Arial"/>
              <w:b/>
              <w:noProof/>
              <w:color w:val="000000" w:themeColor="text1"/>
              <w:lang w:val="en-US"/>
            </w:rPr>
            <w:drawing>
              <wp:anchor distT="0" distB="0" distL="114300" distR="114300" simplePos="0" relativeHeight="251653120" behindDoc="0" locked="0" layoutInCell="1" allowOverlap="1" wp14:anchorId="657B4A81" wp14:editId="45E61D97">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04576AAE" w14:textId="5618B6AD" w:rsidR="0082509A" w:rsidRDefault="0082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B28"/>
    <w:multiLevelType w:val="hybridMultilevel"/>
    <w:tmpl w:val="E892EE68"/>
    <w:lvl w:ilvl="0" w:tplc="A63A6942">
      <w:start w:val="1"/>
      <w:numFmt w:val="bullet"/>
      <w:lvlText w:val=""/>
      <w:lvlJc w:val="left"/>
      <w:pPr>
        <w:ind w:left="720" w:hanging="360"/>
      </w:pPr>
      <w:rPr>
        <w:rFonts w:ascii="Symbol" w:hAnsi="Symbol" w:cs="Symbol" w:hint="default"/>
        <w:sz w:val="18"/>
        <w:szCs w:val="18"/>
      </w:rPr>
    </w:lvl>
    <w:lvl w:ilvl="1" w:tplc="9F8C5278">
      <w:start w:val="1"/>
      <w:numFmt w:val="bullet"/>
      <w:lvlText w:val="o"/>
      <w:lvlJc w:val="left"/>
      <w:pPr>
        <w:ind w:left="1440" w:hanging="360"/>
      </w:pPr>
      <w:rPr>
        <w:rFonts w:ascii="Courier New" w:hAnsi="Courier New" w:cs="Courier New" w:hint="default"/>
      </w:rPr>
    </w:lvl>
    <w:lvl w:ilvl="2" w:tplc="23B68766">
      <w:start w:val="1"/>
      <w:numFmt w:val="bullet"/>
      <w:lvlText w:val=""/>
      <w:lvlJc w:val="left"/>
      <w:pPr>
        <w:ind w:left="2160" w:hanging="360"/>
      </w:pPr>
      <w:rPr>
        <w:rFonts w:ascii="Wingdings" w:hAnsi="Wingdings" w:cs="Wingdings" w:hint="default"/>
      </w:rPr>
    </w:lvl>
    <w:lvl w:ilvl="3" w:tplc="B40CDEF8">
      <w:start w:val="1"/>
      <w:numFmt w:val="bullet"/>
      <w:lvlText w:val=""/>
      <w:lvlJc w:val="left"/>
      <w:pPr>
        <w:ind w:left="2880" w:hanging="360"/>
      </w:pPr>
      <w:rPr>
        <w:rFonts w:ascii="Symbol" w:hAnsi="Symbol" w:cs="Symbol" w:hint="default"/>
      </w:rPr>
    </w:lvl>
    <w:lvl w:ilvl="4" w:tplc="6552906A">
      <w:start w:val="1"/>
      <w:numFmt w:val="bullet"/>
      <w:lvlText w:val="o"/>
      <w:lvlJc w:val="left"/>
      <w:pPr>
        <w:ind w:left="3600" w:hanging="360"/>
      </w:pPr>
      <w:rPr>
        <w:rFonts w:ascii="Courier New" w:hAnsi="Courier New" w:cs="Courier New" w:hint="default"/>
      </w:rPr>
    </w:lvl>
    <w:lvl w:ilvl="5" w:tplc="982C4350">
      <w:start w:val="1"/>
      <w:numFmt w:val="bullet"/>
      <w:lvlText w:val=""/>
      <w:lvlJc w:val="left"/>
      <w:pPr>
        <w:ind w:left="4320" w:hanging="360"/>
      </w:pPr>
      <w:rPr>
        <w:rFonts w:ascii="Wingdings" w:hAnsi="Wingdings" w:cs="Wingdings" w:hint="default"/>
      </w:rPr>
    </w:lvl>
    <w:lvl w:ilvl="6" w:tplc="D6F4D23A">
      <w:start w:val="1"/>
      <w:numFmt w:val="bullet"/>
      <w:lvlText w:val=""/>
      <w:lvlJc w:val="left"/>
      <w:pPr>
        <w:ind w:left="5040" w:hanging="360"/>
      </w:pPr>
      <w:rPr>
        <w:rFonts w:ascii="Symbol" w:hAnsi="Symbol" w:cs="Symbol" w:hint="default"/>
      </w:rPr>
    </w:lvl>
    <w:lvl w:ilvl="7" w:tplc="9F64526A">
      <w:start w:val="1"/>
      <w:numFmt w:val="bullet"/>
      <w:lvlText w:val="o"/>
      <w:lvlJc w:val="left"/>
      <w:pPr>
        <w:ind w:left="5760" w:hanging="360"/>
      </w:pPr>
      <w:rPr>
        <w:rFonts w:ascii="Courier New" w:hAnsi="Courier New" w:cs="Courier New" w:hint="default"/>
      </w:rPr>
    </w:lvl>
    <w:lvl w:ilvl="8" w:tplc="3D1230D6">
      <w:start w:val="1"/>
      <w:numFmt w:val="bullet"/>
      <w:lvlText w:val=""/>
      <w:lvlJc w:val="left"/>
      <w:pPr>
        <w:ind w:left="6480" w:hanging="360"/>
      </w:pPr>
      <w:rPr>
        <w:rFonts w:ascii="Wingdings" w:hAnsi="Wingdings" w:cs="Wingdings" w:hint="default"/>
      </w:rPr>
    </w:lvl>
  </w:abstractNum>
  <w:abstractNum w:abstractNumId="1" w15:restartNumberingAfterBreak="0">
    <w:nsid w:val="072D0B98"/>
    <w:multiLevelType w:val="hybridMultilevel"/>
    <w:tmpl w:val="0CC08288"/>
    <w:lvl w:ilvl="0" w:tplc="351A707E">
      <w:start w:val="1"/>
      <w:numFmt w:val="bullet"/>
      <w:lvlText w:val=""/>
      <w:lvlJc w:val="left"/>
      <w:pPr>
        <w:ind w:left="720" w:hanging="360"/>
      </w:pPr>
      <w:rPr>
        <w:rFonts w:ascii="Symbol" w:hAnsi="Symbol" w:cs="Symbol" w:hint="default"/>
        <w:sz w:val="18"/>
        <w:szCs w:val="18"/>
      </w:rPr>
    </w:lvl>
    <w:lvl w:ilvl="1" w:tplc="05502BA6">
      <w:start w:val="1"/>
      <w:numFmt w:val="bullet"/>
      <w:lvlText w:val="o"/>
      <w:lvlJc w:val="left"/>
      <w:pPr>
        <w:ind w:left="1440" w:hanging="360"/>
      </w:pPr>
      <w:rPr>
        <w:rFonts w:ascii="Courier New" w:hAnsi="Courier New" w:cs="Courier New" w:hint="default"/>
      </w:rPr>
    </w:lvl>
    <w:lvl w:ilvl="2" w:tplc="F8545218">
      <w:start w:val="1"/>
      <w:numFmt w:val="bullet"/>
      <w:lvlText w:val=""/>
      <w:lvlJc w:val="left"/>
      <w:pPr>
        <w:ind w:left="2160" w:hanging="360"/>
      </w:pPr>
      <w:rPr>
        <w:rFonts w:ascii="Wingdings" w:hAnsi="Wingdings" w:cs="Wingdings" w:hint="default"/>
      </w:rPr>
    </w:lvl>
    <w:lvl w:ilvl="3" w:tplc="BE5680E2">
      <w:start w:val="1"/>
      <w:numFmt w:val="bullet"/>
      <w:lvlText w:val=""/>
      <w:lvlJc w:val="left"/>
      <w:pPr>
        <w:ind w:left="2880" w:hanging="360"/>
      </w:pPr>
      <w:rPr>
        <w:rFonts w:ascii="Symbol" w:hAnsi="Symbol" w:cs="Symbol" w:hint="default"/>
      </w:rPr>
    </w:lvl>
    <w:lvl w:ilvl="4" w:tplc="EF6C8F5A">
      <w:start w:val="1"/>
      <w:numFmt w:val="bullet"/>
      <w:lvlText w:val="o"/>
      <w:lvlJc w:val="left"/>
      <w:pPr>
        <w:ind w:left="3600" w:hanging="360"/>
      </w:pPr>
      <w:rPr>
        <w:rFonts w:ascii="Courier New" w:hAnsi="Courier New" w:cs="Courier New" w:hint="default"/>
      </w:rPr>
    </w:lvl>
    <w:lvl w:ilvl="5" w:tplc="DA44190C">
      <w:start w:val="1"/>
      <w:numFmt w:val="bullet"/>
      <w:lvlText w:val=""/>
      <w:lvlJc w:val="left"/>
      <w:pPr>
        <w:ind w:left="4320" w:hanging="360"/>
      </w:pPr>
      <w:rPr>
        <w:rFonts w:ascii="Wingdings" w:hAnsi="Wingdings" w:cs="Wingdings" w:hint="default"/>
      </w:rPr>
    </w:lvl>
    <w:lvl w:ilvl="6" w:tplc="397A6DBA">
      <w:start w:val="1"/>
      <w:numFmt w:val="bullet"/>
      <w:lvlText w:val=""/>
      <w:lvlJc w:val="left"/>
      <w:pPr>
        <w:ind w:left="5040" w:hanging="360"/>
      </w:pPr>
      <w:rPr>
        <w:rFonts w:ascii="Symbol" w:hAnsi="Symbol" w:cs="Symbol" w:hint="default"/>
      </w:rPr>
    </w:lvl>
    <w:lvl w:ilvl="7" w:tplc="13C024E6">
      <w:start w:val="1"/>
      <w:numFmt w:val="bullet"/>
      <w:lvlText w:val="o"/>
      <w:lvlJc w:val="left"/>
      <w:pPr>
        <w:ind w:left="5760" w:hanging="360"/>
      </w:pPr>
      <w:rPr>
        <w:rFonts w:ascii="Courier New" w:hAnsi="Courier New" w:cs="Courier New" w:hint="default"/>
      </w:rPr>
    </w:lvl>
    <w:lvl w:ilvl="8" w:tplc="0A828F84">
      <w:start w:val="1"/>
      <w:numFmt w:val="bullet"/>
      <w:lvlText w:val=""/>
      <w:lvlJc w:val="left"/>
      <w:pPr>
        <w:ind w:left="6480" w:hanging="360"/>
      </w:pPr>
      <w:rPr>
        <w:rFonts w:ascii="Wingdings" w:hAnsi="Wingdings" w:cs="Wingdings" w:hint="default"/>
      </w:rPr>
    </w:lvl>
  </w:abstractNum>
  <w:abstractNum w:abstractNumId="2" w15:restartNumberingAfterBreak="0">
    <w:nsid w:val="16987E84"/>
    <w:multiLevelType w:val="hybridMultilevel"/>
    <w:tmpl w:val="D9A40C60"/>
    <w:lvl w:ilvl="0" w:tplc="42E01A82">
      <w:start w:val="1"/>
      <w:numFmt w:val="bullet"/>
      <w:lvlText w:val=""/>
      <w:lvlJc w:val="left"/>
      <w:pPr>
        <w:ind w:left="720" w:hanging="360"/>
      </w:pPr>
      <w:rPr>
        <w:rFonts w:ascii="Symbol" w:hAnsi="Symbol" w:cs="Symbol" w:hint="default"/>
        <w:sz w:val="18"/>
        <w:szCs w:val="18"/>
      </w:rPr>
    </w:lvl>
    <w:lvl w:ilvl="1" w:tplc="337EE656">
      <w:start w:val="1"/>
      <w:numFmt w:val="bullet"/>
      <w:lvlText w:val="o"/>
      <w:lvlJc w:val="left"/>
      <w:pPr>
        <w:ind w:left="1440" w:hanging="360"/>
      </w:pPr>
      <w:rPr>
        <w:rFonts w:ascii="Courier New" w:hAnsi="Courier New" w:cs="Courier New" w:hint="default"/>
      </w:rPr>
    </w:lvl>
    <w:lvl w:ilvl="2" w:tplc="012C6788">
      <w:start w:val="1"/>
      <w:numFmt w:val="bullet"/>
      <w:lvlText w:val=""/>
      <w:lvlJc w:val="left"/>
      <w:pPr>
        <w:ind w:left="2160" w:hanging="360"/>
      </w:pPr>
      <w:rPr>
        <w:rFonts w:ascii="Wingdings" w:hAnsi="Wingdings" w:cs="Wingdings" w:hint="default"/>
      </w:rPr>
    </w:lvl>
    <w:lvl w:ilvl="3" w:tplc="3CC00374">
      <w:start w:val="1"/>
      <w:numFmt w:val="bullet"/>
      <w:lvlText w:val=""/>
      <w:lvlJc w:val="left"/>
      <w:pPr>
        <w:ind w:left="2880" w:hanging="360"/>
      </w:pPr>
      <w:rPr>
        <w:rFonts w:ascii="Symbol" w:hAnsi="Symbol" w:cs="Symbol" w:hint="default"/>
      </w:rPr>
    </w:lvl>
    <w:lvl w:ilvl="4" w:tplc="BA82A754">
      <w:start w:val="1"/>
      <w:numFmt w:val="bullet"/>
      <w:lvlText w:val="o"/>
      <w:lvlJc w:val="left"/>
      <w:pPr>
        <w:ind w:left="3600" w:hanging="360"/>
      </w:pPr>
      <w:rPr>
        <w:rFonts w:ascii="Courier New" w:hAnsi="Courier New" w:cs="Courier New" w:hint="default"/>
      </w:rPr>
    </w:lvl>
    <w:lvl w:ilvl="5" w:tplc="E4343B32">
      <w:start w:val="1"/>
      <w:numFmt w:val="bullet"/>
      <w:lvlText w:val=""/>
      <w:lvlJc w:val="left"/>
      <w:pPr>
        <w:ind w:left="4320" w:hanging="360"/>
      </w:pPr>
      <w:rPr>
        <w:rFonts w:ascii="Wingdings" w:hAnsi="Wingdings" w:cs="Wingdings" w:hint="default"/>
      </w:rPr>
    </w:lvl>
    <w:lvl w:ilvl="6" w:tplc="761A354E">
      <w:start w:val="1"/>
      <w:numFmt w:val="bullet"/>
      <w:lvlText w:val=""/>
      <w:lvlJc w:val="left"/>
      <w:pPr>
        <w:ind w:left="5040" w:hanging="360"/>
      </w:pPr>
      <w:rPr>
        <w:rFonts w:ascii="Symbol" w:hAnsi="Symbol" w:cs="Symbol" w:hint="default"/>
      </w:rPr>
    </w:lvl>
    <w:lvl w:ilvl="7" w:tplc="50E0310A">
      <w:start w:val="1"/>
      <w:numFmt w:val="bullet"/>
      <w:lvlText w:val="o"/>
      <w:lvlJc w:val="left"/>
      <w:pPr>
        <w:ind w:left="5760" w:hanging="360"/>
      </w:pPr>
      <w:rPr>
        <w:rFonts w:ascii="Courier New" w:hAnsi="Courier New" w:cs="Courier New" w:hint="default"/>
      </w:rPr>
    </w:lvl>
    <w:lvl w:ilvl="8" w:tplc="B60C6EF4">
      <w:start w:val="1"/>
      <w:numFmt w:val="bullet"/>
      <w:lvlText w:val=""/>
      <w:lvlJc w:val="left"/>
      <w:pPr>
        <w:ind w:left="6480" w:hanging="360"/>
      </w:pPr>
      <w:rPr>
        <w:rFonts w:ascii="Wingdings" w:hAnsi="Wingdings" w:cs="Wingdings" w:hint="default"/>
      </w:rPr>
    </w:lvl>
  </w:abstractNum>
  <w:abstractNum w:abstractNumId="3" w15:restartNumberingAfterBreak="0">
    <w:nsid w:val="193B0F1A"/>
    <w:multiLevelType w:val="hybridMultilevel"/>
    <w:tmpl w:val="0C603E50"/>
    <w:lvl w:ilvl="0" w:tplc="0BAC1F2A">
      <w:start w:val="3"/>
      <w:numFmt w:val="lowerLetter"/>
      <w:lvlText w:val="%1."/>
      <w:lvlJc w:val="left"/>
      <w:pPr>
        <w:ind w:left="720" w:hanging="360"/>
      </w:pPr>
      <w:rPr>
        <w:rFonts w:ascii="Arial" w:hAnsi="Arial" w:cs="Arial" w:hint="default"/>
        <w:sz w:val="18"/>
        <w:szCs w:val="18"/>
      </w:rPr>
    </w:lvl>
    <w:lvl w:ilvl="1" w:tplc="DD5CA7DC">
      <w:start w:val="1"/>
      <w:numFmt w:val="lowerLetter"/>
      <w:lvlText w:val="%2."/>
      <w:lvlJc w:val="left"/>
      <w:pPr>
        <w:ind w:left="1440" w:hanging="360"/>
      </w:pPr>
    </w:lvl>
    <w:lvl w:ilvl="2" w:tplc="151A0E54">
      <w:start w:val="1"/>
      <w:numFmt w:val="lowerLetter"/>
      <w:lvlText w:val="%3."/>
      <w:lvlJc w:val="left"/>
      <w:pPr>
        <w:ind w:left="2160" w:hanging="360"/>
      </w:pPr>
    </w:lvl>
    <w:lvl w:ilvl="3" w:tplc="254A0C28">
      <w:start w:val="1"/>
      <w:numFmt w:val="lowerLetter"/>
      <w:lvlText w:val="%4."/>
      <w:lvlJc w:val="left"/>
      <w:pPr>
        <w:ind w:left="2880" w:hanging="360"/>
      </w:pPr>
    </w:lvl>
    <w:lvl w:ilvl="4" w:tplc="DA4C1A14">
      <w:start w:val="1"/>
      <w:numFmt w:val="lowerLetter"/>
      <w:lvlText w:val="%5."/>
      <w:lvlJc w:val="left"/>
      <w:pPr>
        <w:ind w:left="3600" w:hanging="360"/>
      </w:pPr>
    </w:lvl>
    <w:lvl w:ilvl="5" w:tplc="EF7AD08E">
      <w:start w:val="1"/>
      <w:numFmt w:val="lowerLetter"/>
      <w:lvlText w:val="%6."/>
      <w:lvlJc w:val="left"/>
      <w:pPr>
        <w:ind w:left="4320" w:hanging="360"/>
      </w:pPr>
    </w:lvl>
    <w:lvl w:ilvl="6" w:tplc="4C4C6C0A">
      <w:start w:val="1"/>
      <w:numFmt w:val="lowerLetter"/>
      <w:lvlText w:val="%7."/>
      <w:lvlJc w:val="left"/>
      <w:pPr>
        <w:ind w:left="5040" w:hanging="360"/>
      </w:pPr>
    </w:lvl>
    <w:lvl w:ilvl="7" w:tplc="2C5C3C8C">
      <w:start w:val="1"/>
      <w:numFmt w:val="lowerLetter"/>
      <w:lvlText w:val="%8."/>
      <w:lvlJc w:val="left"/>
      <w:pPr>
        <w:ind w:left="5760" w:hanging="360"/>
      </w:pPr>
    </w:lvl>
    <w:lvl w:ilvl="8" w:tplc="25B64288">
      <w:start w:val="1"/>
      <w:numFmt w:val="lowerLetter"/>
      <w:lvlText w:val="%9."/>
      <w:lvlJc w:val="left"/>
      <w:pPr>
        <w:ind w:left="6480" w:hanging="360"/>
      </w:pPr>
    </w:lvl>
  </w:abstractNum>
  <w:abstractNum w:abstractNumId="4" w15:restartNumberingAfterBreak="0">
    <w:nsid w:val="1B5A00F1"/>
    <w:multiLevelType w:val="hybridMultilevel"/>
    <w:tmpl w:val="851CFD94"/>
    <w:lvl w:ilvl="0" w:tplc="A26A5AA4">
      <w:start w:val="1"/>
      <w:numFmt w:val="bullet"/>
      <w:lvlText w:val=""/>
      <w:lvlJc w:val="left"/>
      <w:pPr>
        <w:ind w:left="720" w:hanging="360"/>
      </w:pPr>
      <w:rPr>
        <w:rFonts w:ascii="Symbol" w:hAnsi="Symbol" w:cs="Symbol" w:hint="default"/>
        <w:sz w:val="18"/>
        <w:szCs w:val="18"/>
      </w:rPr>
    </w:lvl>
    <w:lvl w:ilvl="1" w:tplc="D1EA9950">
      <w:start w:val="1"/>
      <w:numFmt w:val="bullet"/>
      <w:lvlText w:val="o"/>
      <w:lvlJc w:val="left"/>
      <w:pPr>
        <w:ind w:left="1440" w:hanging="360"/>
      </w:pPr>
      <w:rPr>
        <w:rFonts w:ascii="Courier New" w:hAnsi="Courier New" w:cs="Courier New" w:hint="default"/>
      </w:rPr>
    </w:lvl>
    <w:lvl w:ilvl="2" w:tplc="357ADB12">
      <w:start w:val="1"/>
      <w:numFmt w:val="bullet"/>
      <w:lvlText w:val=""/>
      <w:lvlJc w:val="left"/>
      <w:pPr>
        <w:ind w:left="2160" w:hanging="360"/>
      </w:pPr>
      <w:rPr>
        <w:rFonts w:ascii="Wingdings" w:hAnsi="Wingdings" w:cs="Wingdings" w:hint="default"/>
      </w:rPr>
    </w:lvl>
    <w:lvl w:ilvl="3" w:tplc="D6B6BAD8">
      <w:start w:val="1"/>
      <w:numFmt w:val="bullet"/>
      <w:lvlText w:val=""/>
      <w:lvlJc w:val="left"/>
      <w:pPr>
        <w:ind w:left="2880" w:hanging="360"/>
      </w:pPr>
      <w:rPr>
        <w:rFonts w:ascii="Symbol" w:hAnsi="Symbol" w:cs="Symbol" w:hint="default"/>
      </w:rPr>
    </w:lvl>
    <w:lvl w:ilvl="4" w:tplc="833C03CC">
      <w:start w:val="1"/>
      <w:numFmt w:val="bullet"/>
      <w:lvlText w:val="o"/>
      <w:lvlJc w:val="left"/>
      <w:pPr>
        <w:ind w:left="3600" w:hanging="360"/>
      </w:pPr>
      <w:rPr>
        <w:rFonts w:ascii="Courier New" w:hAnsi="Courier New" w:cs="Courier New" w:hint="default"/>
      </w:rPr>
    </w:lvl>
    <w:lvl w:ilvl="5" w:tplc="1CC40898">
      <w:start w:val="1"/>
      <w:numFmt w:val="bullet"/>
      <w:lvlText w:val=""/>
      <w:lvlJc w:val="left"/>
      <w:pPr>
        <w:ind w:left="4320" w:hanging="360"/>
      </w:pPr>
      <w:rPr>
        <w:rFonts w:ascii="Wingdings" w:hAnsi="Wingdings" w:cs="Wingdings" w:hint="default"/>
      </w:rPr>
    </w:lvl>
    <w:lvl w:ilvl="6" w:tplc="F036FA68">
      <w:start w:val="1"/>
      <w:numFmt w:val="bullet"/>
      <w:lvlText w:val=""/>
      <w:lvlJc w:val="left"/>
      <w:pPr>
        <w:ind w:left="5040" w:hanging="360"/>
      </w:pPr>
      <w:rPr>
        <w:rFonts w:ascii="Symbol" w:hAnsi="Symbol" w:cs="Symbol" w:hint="default"/>
      </w:rPr>
    </w:lvl>
    <w:lvl w:ilvl="7" w:tplc="08F01AA2">
      <w:start w:val="1"/>
      <w:numFmt w:val="bullet"/>
      <w:lvlText w:val="o"/>
      <w:lvlJc w:val="left"/>
      <w:pPr>
        <w:ind w:left="5760" w:hanging="360"/>
      </w:pPr>
      <w:rPr>
        <w:rFonts w:ascii="Courier New" w:hAnsi="Courier New" w:cs="Courier New" w:hint="default"/>
      </w:rPr>
    </w:lvl>
    <w:lvl w:ilvl="8" w:tplc="0FDE3DA8">
      <w:start w:val="1"/>
      <w:numFmt w:val="bullet"/>
      <w:lvlText w:val=""/>
      <w:lvlJc w:val="left"/>
      <w:pPr>
        <w:ind w:left="6480" w:hanging="360"/>
      </w:pPr>
      <w:rPr>
        <w:rFonts w:ascii="Wingdings" w:hAnsi="Wingdings" w:cs="Wingdings" w:hint="default"/>
      </w:rPr>
    </w:lvl>
  </w:abstractNum>
  <w:abstractNum w:abstractNumId="5" w15:restartNumberingAfterBreak="0">
    <w:nsid w:val="21405DCB"/>
    <w:multiLevelType w:val="hybridMultilevel"/>
    <w:tmpl w:val="19100414"/>
    <w:lvl w:ilvl="0" w:tplc="D6C4A954">
      <w:start w:val="1"/>
      <w:numFmt w:val="bullet"/>
      <w:lvlText w:val=""/>
      <w:lvlJc w:val="left"/>
      <w:pPr>
        <w:ind w:left="720" w:hanging="360"/>
      </w:pPr>
      <w:rPr>
        <w:rFonts w:ascii="Symbol" w:hAnsi="Symbol" w:cs="Symbol" w:hint="default"/>
        <w:sz w:val="18"/>
        <w:szCs w:val="18"/>
      </w:rPr>
    </w:lvl>
    <w:lvl w:ilvl="1" w:tplc="94E0DAE6">
      <w:start w:val="1"/>
      <w:numFmt w:val="bullet"/>
      <w:lvlText w:val="o"/>
      <w:lvlJc w:val="left"/>
      <w:pPr>
        <w:ind w:left="1440" w:hanging="360"/>
      </w:pPr>
      <w:rPr>
        <w:rFonts w:ascii="Courier New" w:hAnsi="Courier New" w:cs="Courier New" w:hint="default"/>
      </w:rPr>
    </w:lvl>
    <w:lvl w:ilvl="2" w:tplc="6A2CBBC0">
      <w:start w:val="1"/>
      <w:numFmt w:val="bullet"/>
      <w:lvlText w:val=""/>
      <w:lvlJc w:val="left"/>
      <w:pPr>
        <w:ind w:left="2160" w:hanging="360"/>
      </w:pPr>
      <w:rPr>
        <w:rFonts w:ascii="Wingdings" w:hAnsi="Wingdings" w:cs="Wingdings" w:hint="default"/>
      </w:rPr>
    </w:lvl>
    <w:lvl w:ilvl="3" w:tplc="27C870D4">
      <w:start w:val="1"/>
      <w:numFmt w:val="bullet"/>
      <w:lvlText w:val=""/>
      <w:lvlJc w:val="left"/>
      <w:pPr>
        <w:ind w:left="2880" w:hanging="360"/>
      </w:pPr>
      <w:rPr>
        <w:rFonts w:ascii="Symbol" w:hAnsi="Symbol" w:cs="Symbol" w:hint="default"/>
      </w:rPr>
    </w:lvl>
    <w:lvl w:ilvl="4" w:tplc="DF624E30">
      <w:start w:val="1"/>
      <w:numFmt w:val="bullet"/>
      <w:lvlText w:val="o"/>
      <w:lvlJc w:val="left"/>
      <w:pPr>
        <w:ind w:left="3600" w:hanging="360"/>
      </w:pPr>
      <w:rPr>
        <w:rFonts w:ascii="Courier New" w:hAnsi="Courier New" w:cs="Courier New" w:hint="default"/>
      </w:rPr>
    </w:lvl>
    <w:lvl w:ilvl="5" w:tplc="FA9E06D0">
      <w:start w:val="1"/>
      <w:numFmt w:val="bullet"/>
      <w:lvlText w:val=""/>
      <w:lvlJc w:val="left"/>
      <w:pPr>
        <w:ind w:left="4320" w:hanging="360"/>
      </w:pPr>
      <w:rPr>
        <w:rFonts w:ascii="Wingdings" w:hAnsi="Wingdings" w:cs="Wingdings" w:hint="default"/>
      </w:rPr>
    </w:lvl>
    <w:lvl w:ilvl="6" w:tplc="D8B66260">
      <w:start w:val="1"/>
      <w:numFmt w:val="bullet"/>
      <w:lvlText w:val=""/>
      <w:lvlJc w:val="left"/>
      <w:pPr>
        <w:ind w:left="5040" w:hanging="360"/>
      </w:pPr>
      <w:rPr>
        <w:rFonts w:ascii="Symbol" w:hAnsi="Symbol" w:cs="Symbol" w:hint="default"/>
      </w:rPr>
    </w:lvl>
    <w:lvl w:ilvl="7" w:tplc="5F5CDF0A">
      <w:start w:val="1"/>
      <w:numFmt w:val="bullet"/>
      <w:lvlText w:val="o"/>
      <w:lvlJc w:val="left"/>
      <w:pPr>
        <w:ind w:left="5760" w:hanging="360"/>
      </w:pPr>
      <w:rPr>
        <w:rFonts w:ascii="Courier New" w:hAnsi="Courier New" w:cs="Courier New" w:hint="default"/>
      </w:rPr>
    </w:lvl>
    <w:lvl w:ilvl="8" w:tplc="11207C6E">
      <w:start w:val="1"/>
      <w:numFmt w:val="bullet"/>
      <w:lvlText w:val=""/>
      <w:lvlJc w:val="left"/>
      <w:pPr>
        <w:ind w:left="6480" w:hanging="360"/>
      </w:pPr>
      <w:rPr>
        <w:rFonts w:ascii="Wingdings" w:hAnsi="Wingdings" w:cs="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EA0CA5"/>
    <w:multiLevelType w:val="hybridMultilevel"/>
    <w:tmpl w:val="9522B5F0"/>
    <w:lvl w:ilvl="0" w:tplc="700291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5B81288"/>
    <w:multiLevelType w:val="hybridMultilevel"/>
    <w:tmpl w:val="4476C79C"/>
    <w:lvl w:ilvl="0" w:tplc="23E672B6">
      <w:start w:val="1"/>
      <w:numFmt w:val="bullet"/>
      <w:lvlText w:val=""/>
      <w:lvlJc w:val="left"/>
      <w:pPr>
        <w:ind w:left="720" w:hanging="360"/>
      </w:pPr>
      <w:rPr>
        <w:rFonts w:ascii="Symbol" w:hAnsi="Symbol" w:cs="Symbol" w:hint="default"/>
        <w:sz w:val="18"/>
        <w:szCs w:val="18"/>
      </w:rPr>
    </w:lvl>
    <w:lvl w:ilvl="1" w:tplc="4D926DE8">
      <w:start w:val="1"/>
      <w:numFmt w:val="bullet"/>
      <w:lvlText w:val="o"/>
      <w:lvlJc w:val="left"/>
      <w:pPr>
        <w:ind w:left="1440" w:hanging="360"/>
      </w:pPr>
      <w:rPr>
        <w:rFonts w:ascii="Courier New" w:hAnsi="Courier New" w:cs="Courier New" w:hint="default"/>
      </w:rPr>
    </w:lvl>
    <w:lvl w:ilvl="2" w:tplc="DB389116">
      <w:start w:val="1"/>
      <w:numFmt w:val="bullet"/>
      <w:lvlText w:val=""/>
      <w:lvlJc w:val="left"/>
      <w:pPr>
        <w:ind w:left="2160" w:hanging="360"/>
      </w:pPr>
      <w:rPr>
        <w:rFonts w:ascii="Wingdings" w:hAnsi="Wingdings" w:cs="Wingdings" w:hint="default"/>
      </w:rPr>
    </w:lvl>
    <w:lvl w:ilvl="3" w:tplc="85BC0892">
      <w:start w:val="1"/>
      <w:numFmt w:val="bullet"/>
      <w:lvlText w:val=""/>
      <w:lvlJc w:val="left"/>
      <w:pPr>
        <w:ind w:left="2880" w:hanging="360"/>
      </w:pPr>
      <w:rPr>
        <w:rFonts w:ascii="Symbol" w:hAnsi="Symbol" w:cs="Symbol" w:hint="default"/>
      </w:rPr>
    </w:lvl>
    <w:lvl w:ilvl="4" w:tplc="1E8082B6">
      <w:start w:val="1"/>
      <w:numFmt w:val="bullet"/>
      <w:lvlText w:val="o"/>
      <w:lvlJc w:val="left"/>
      <w:pPr>
        <w:ind w:left="3600" w:hanging="360"/>
      </w:pPr>
      <w:rPr>
        <w:rFonts w:ascii="Courier New" w:hAnsi="Courier New" w:cs="Courier New" w:hint="default"/>
      </w:rPr>
    </w:lvl>
    <w:lvl w:ilvl="5" w:tplc="FF82B382">
      <w:start w:val="1"/>
      <w:numFmt w:val="bullet"/>
      <w:lvlText w:val=""/>
      <w:lvlJc w:val="left"/>
      <w:pPr>
        <w:ind w:left="4320" w:hanging="360"/>
      </w:pPr>
      <w:rPr>
        <w:rFonts w:ascii="Wingdings" w:hAnsi="Wingdings" w:cs="Wingdings" w:hint="default"/>
      </w:rPr>
    </w:lvl>
    <w:lvl w:ilvl="6" w:tplc="24786C6C">
      <w:start w:val="1"/>
      <w:numFmt w:val="bullet"/>
      <w:lvlText w:val=""/>
      <w:lvlJc w:val="left"/>
      <w:pPr>
        <w:ind w:left="5040" w:hanging="360"/>
      </w:pPr>
      <w:rPr>
        <w:rFonts w:ascii="Symbol" w:hAnsi="Symbol" w:cs="Symbol" w:hint="default"/>
      </w:rPr>
    </w:lvl>
    <w:lvl w:ilvl="7" w:tplc="C8CCEA48">
      <w:start w:val="1"/>
      <w:numFmt w:val="bullet"/>
      <w:lvlText w:val="o"/>
      <w:lvlJc w:val="left"/>
      <w:pPr>
        <w:ind w:left="5760" w:hanging="360"/>
      </w:pPr>
      <w:rPr>
        <w:rFonts w:ascii="Courier New" w:hAnsi="Courier New" w:cs="Courier New" w:hint="default"/>
      </w:rPr>
    </w:lvl>
    <w:lvl w:ilvl="8" w:tplc="7E1C568A">
      <w:start w:val="1"/>
      <w:numFmt w:val="bullet"/>
      <w:lvlText w:val=""/>
      <w:lvlJc w:val="left"/>
      <w:pPr>
        <w:ind w:left="6480" w:hanging="360"/>
      </w:pPr>
      <w:rPr>
        <w:rFonts w:ascii="Wingdings" w:hAnsi="Wingdings" w:cs="Wingdings" w:hint="default"/>
      </w:rPr>
    </w:lvl>
  </w:abstractNum>
  <w:abstractNum w:abstractNumId="10" w15:restartNumberingAfterBreak="0">
    <w:nsid w:val="379C20F6"/>
    <w:multiLevelType w:val="hybridMultilevel"/>
    <w:tmpl w:val="4DF63462"/>
    <w:lvl w:ilvl="0" w:tplc="F62692D8">
      <w:start w:val="1"/>
      <w:numFmt w:val="bullet"/>
      <w:lvlText w:val=""/>
      <w:lvlJc w:val="left"/>
      <w:pPr>
        <w:ind w:left="720" w:hanging="360"/>
      </w:pPr>
      <w:rPr>
        <w:rFonts w:ascii="Symbol" w:hAnsi="Symbol" w:cs="Symbol" w:hint="default"/>
        <w:sz w:val="18"/>
        <w:szCs w:val="18"/>
      </w:rPr>
    </w:lvl>
    <w:lvl w:ilvl="1" w:tplc="DD722232">
      <w:start w:val="1"/>
      <w:numFmt w:val="bullet"/>
      <w:lvlText w:val="o"/>
      <w:lvlJc w:val="left"/>
      <w:pPr>
        <w:ind w:left="1440" w:hanging="360"/>
      </w:pPr>
      <w:rPr>
        <w:rFonts w:ascii="Courier New" w:hAnsi="Courier New" w:cs="Courier New" w:hint="default"/>
      </w:rPr>
    </w:lvl>
    <w:lvl w:ilvl="2" w:tplc="2A4CFCDC">
      <w:start w:val="1"/>
      <w:numFmt w:val="bullet"/>
      <w:lvlText w:val=""/>
      <w:lvlJc w:val="left"/>
      <w:pPr>
        <w:ind w:left="2160" w:hanging="360"/>
      </w:pPr>
      <w:rPr>
        <w:rFonts w:ascii="Wingdings" w:hAnsi="Wingdings" w:cs="Wingdings" w:hint="default"/>
      </w:rPr>
    </w:lvl>
    <w:lvl w:ilvl="3" w:tplc="2CC864EC">
      <w:start w:val="1"/>
      <w:numFmt w:val="bullet"/>
      <w:lvlText w:val=""/>
      <w:lvlJc w:val="left"/>
      <w:pPr>
        <w:ind w:left="2880" w:hanging="360"/>
      </w:pPr>
      <w:rPr>
        <w:rFonts w:ascii="Symbol" w:hAnsi="Symbol" w:cs="Symbol" w:hint="default"/>
      </w:rPr>
    </w:lvl>
    <w:lvl w:ilvl="4" w:tplc="074087FE">
      <w:start w:val="1"/>
      <w:numFmt w:val="bullet"/>
      <w:lvlText w:val="o"/>
      <w:lvlJc w:val="left"/>
      <w:pPr>
        <w:ind w:left="3600" w:hanging="360"/>
      </w:pPr>
      <w:rPr>
        <w:rFonts w:ascii="Courier New" w:hAnsi="Courier New" w:cs="Courier New" w:hint="default"/>
      </w:rPr>
    </w:lvl>
    <w:lvl w:ilvl="5" w:tplc="863AD2E2">
      <w:start w:val="1"/>
      <w:numFmt w:val="bullet"/>
      <w:lvlText w:val=""/>
      <w:lvlJc w:val="left"/>
      <w:pPr>
        <w:ind w:left="4320" w:hanging="360"/>
      </w:pPr>
      <w:rPr>
        <w:rFonts w:ascii="Wingdings" w:hAnsi="Wingdings" w:cs="Wingdings" w:hint="default"/>
      </w:rPr>
    </w:lvl>
    <w:lvl w:ilvl="6" w:tplc="AA3EB6DE">
      <w:start w:val="1"/>
      <w:numFmt w:val="bullet"/>
      <w:lvlText w:val=""/>
      <w:lvlJc w:val="left"/>
      <w:pPr>
        <w:ind w:left="5040" w:hanging="360"/>
      </w:pPr>
      <w:rPr>
        <w:rFonts w:ascii="Symbol" w:hAnsi="Symbol" w:cs="Symbol" w:hint="default"/>
      </w:rPr>
    </w:lvl>
    <w:lvl w:ilvl="7" w:tplc="D3168664">
      <w:start w:val="1"/>
      <w:numFmt w:val="bullet"/>
      <w:lvlText w:val="o"/>
      <w:lvlJc w:val="left"/>
      <w:pPr>
        <w:ind w:left="5760" w:hanging="360"/>
      </w:pPr>
      <w:rPr>
        <w:rFonts w:ascii="Courier New" w:hAnsi="Courier New" w:cs="Courier New" w:hint="default"/>
      </w:rPr>
    </w:lvl>
    <w:lvl w:ilvl="8" w:tplc="3746DA7E">
      <w:start w:val="1"/>
      <w:numFmt w:val="bullet"/>
      <w:lvlText w:val=""/>
      <w:lvlJc w:val="left"/>
      <w:pPr>
        <w:ind w:left="6480" w:hanging="360"/>
      </w:pPr>
      <w:rPr>
        <w:rFonts w:ascii="Wingdings" w:hAnsi="Wingdings" w:cs="Wingdings" w:hint="default"/>
      </w:rPr>
    </w:lvl>
  </w:abstractNum>
  <w:abstractNum w:abstractNumId="11" w15:restartNumberingAfterBreak="0">
    <w:nsid w:val="38EB5986"/>
    <w:multiLevelType w:val="hybridMultilevel"/>
    <w:tmpl w:val="7BD29FA6"/>
    <w:lvl w:ilvl="0" w:tplc="26584E36">
      <w:start w:val="1"/>
      <w:numFmt w:val="bullet"/>
      <w:lvlText w:val=""/>
      <w:lvlJc w:val="left"/>
      <w:pPr>
        <w:ind w:left="720" w:hanging="360"/>
      </w:pPr>
      <w:rPr>
        <w:rFonts w:ascii="Symbol" w:hAnsi="Symbol" w:cs="Symbol" w:hint="default"/>
        <w:sz w:val="18"/>
        <w:szCs w:val="18"/>
      </w:rPr>
    </w:lvl>
    <w:lvl w:ilvl="1" w:tplc="FDB007DE">
      <w:start w:val="1"/>
      <w:numFmt w:val="bullet"/>
      <w:lvlText w:val="o"/>
      <w:lvlJc w:val="left"/>
      <w:pPr>
        <w:ind w:left="1440" w:hanging="360"/>
      </w:pPr>
      <w:rPr>
        <w:rFonts w:ascii="Courier New" w:hAnsi="Courier New" w:cs="Courier New" w:hint="default"/>
      </w:rPr>
    </w:lvl>
    <w:lvl w:ilvl="2" w:tplc="2A04520A">
      <w:start w:val="1"/>
      <w:numFmt w:val="bullet"/>
      <w:lvlText w:val=""/>
      <w:lvlJc w:val="left"/>
      <w:pPr>
        <w:ind w:left="2160" w:hanging="360"/>
      </w:pPr>
      <w:rPr>
        <w:rFonts w:ascii="Wingdings" w:hAnsi="Wingdings" w:cs="Wingdings" w:hint="default"/>
      </w:rPr>
    </w:lvl>
    <w:lvl w:ilvl="3" w:tplc="D3805768">
      <w:start w:val="1"/>
      <w:numFmt w:val="bullet"/>
      <w:lvlText w:val=""/>
      <w:lvlJc w:val="left"/>
      <w:pPr>
        <w:ind w:left="2880" w:hanging="360"/>
      </w:pPr>
      <w:rPr>
        <w:rFonts w:ascii="Symbol" w:hAnsi="Symbol" w:cs="Symbol" w:hint="default"/>
      </w:rPr>
    </w:lvl>
    <w:lvl w:ilvl="4" w:tplc="8FFC24B4">
      <w:start w:val="1"/>
      <w:numFmt w:val="bullet"/>
      <w:lvlText w:val="o"/>
      <w:lvlJc w:val="left"/>
      <w:pPr>
        <w:ind w:left="3600" w:hanging="360"/>
      </w:pPr>
      <w:rPr>
        <w:rFonts w:ascii="Courier New" w:hAnsi="Courier New" w:cs="Courier New" w:hint="default"/>
      </w:rPr>
    </w:lvl>
    <w:lvl w:ilvl="5" w:tplc="6172D8E0">
      <w:start w:val="1"/>
      <w:numFmt w:val="bullet"/>
      <w:lvlText w:val=""/>
      <w:lvlJc w:val="left"/>
      <w:pPr>
        <w:ind w:left="4320" w:hanging="360"/>
      </w:pPr>
      <w:rPr>
        <w:rFonts w:ascii="Wingdings" w:hAnsi="Wingdings" w:cs="Wingdings" w:hint="default"/>
      </w:rPr>
    </w:lvl>
    <w:lvl w:ilvl="6" w:tplc="B96026CC">
      <w:start w:val="1"/>
      <w:numFmt w:val="bullet"/>
      <w:lvlText w:val=""/>
      <w:lvlJc w:val="left"/>
      <w:pPr>
        <w:ind w:left="5040" w:hanging="360"/>
      </w:pPr>
      <w:rPr>
        <w:rFonts w:ascii="Symbol" w:hAnsi="Symbol" w:cs="Symbol" w:hint="default"/>
      </w:rPr>
    </w:lvl>
    <w:lvl w:ilvl="7" w:tplc="DC068AD0">
      <w:start w:val="1"/>
      <w:numFmt w:val="bullet"/>
      <w:lvlText w:val="o"/>
      <w:lvlJc w:val="left"/>
      <w:pPr>
        <w:ind w:left="5760" w:hanging="360"/>
      </w:pPr>
      <w:rPr>
        <w:rFonts w:ascii="Courier New" w:hAnsi="Courier New" w:cs="Courier New" w:hint="default"/>
      </w:rPr>
    </w:lvl>
    <w:lvl w:ilvl="8" w:tplc="E7F2E5B2">
      <w:start w:val="1"/>
      <w:numFmt w:val="bullet"/>
      <w:lvlText w:val=""/>
      <w:lvlJc w:val="left"/>
      <w:pPr>
        <w:ind w:left="6480" w:hanging="360"/>
      </w:pPr>
      <w:rPr>
        <w:rFonts w:ascii="Wingdings" w:hAnsi="Wingdings" w:cs="Wingdings" w:hint="default"/>
      </w:rPr>
    </w:lvl>
  </w:abstractNum>
  <w:abstractNum w:abstractNumId="12" w15:restartNumberingAfterBreak="0">
    <w:nsid w:val="3CCB7C78"/>
    <w:multiLevelType w:val="hybridMultilevel"/>
    <w:tmpl w:val="CAE2B4B0"/>
    <w:lvl w:ilvl="0" w:tplc="41F60F2A">
      <w:start w:val="1"/>
      <w:numFmt w:val="lowerLetter"/>
      <w:lvlText w:val="%1."/>
      <w:lvlJc w:val="left"/>
      <w:pPr>
        <w:ind w:left="720" w:hanging="360"/>
      </w:pPr>
      <w:rPr>
        <w:rFonts w:ascii="Arial" w:hAnsi="Arial" w:cs="Arial" w:hint="default"/>
        <w:sz w:val="18"/>
        <w:szCs w:val="18"/>
      </w:rPr>
    </w:lvl>
    <w:lvl w:ilvl="1" w:tplc="0ECE62D6">
      <w:start w:val="1"/>
      <w:numFmt w:val="lowerLetter"/>
      <w:lvlText w:val="%2."/>
      <w:lvlJc w:val="left"/>
      <w:pPr>
        <w:ind w:left="1440" w:hanging="360"/>
      </w:pPr>
    </w:lvl>
    <w:lvl w:ilvl="2" w:tplc="2D80F090">
      <w:start w:val="1"/>
      <w:numFmt w:val="lowerLetter"/>
      <w:lvlText w:val="%3."/>
      <w:lvlJc w:val="left"/>
      <w:pPr>
        <w:ind w:left="2160" w:hanging="360"/>
      </w:pPr>
    </w:lvl>
    <w:lvl w:ilvl="3" w:tplc="84B6B038">
      <w:start w:val="1"/>
      <w:numFmt w:val="lowerLetter"/>
      <w:lvlText w:val="%4."/>
      <w:lvlJc w:val="left"/>
      <w:pPr>
        <w:ind w:left="2880" w:hanging="360"/>
      </w:pPr>
    </w:lvl>
    <w:lvl w:ilvl="4" w:tplc="E8C45AEA">
      <w:start w:val="1"/>
      <w:numFmt w:val="lowerLetter"/>
      <w:lvlText w:val="%5."/>
      <w:lvlJc w:val="left"/>
      <w:pPr>
        <w:ind w:left="3600" w:hanging="360"/>
      </w:pPr>
    </w:lvl>
    <w:lvl w:ilvl="5" w:tplc="4394EB98">
      <w:start w:val="1"/>
      <w:numFmt w:val="lowerLetter"/>
      <w:lvlText w:val="%6."/>
      <w:lvlJc w:val="left"/>
      <w:pPr>
        <w:ind w:left="4320" w:hanging="360"/>
      </w:pPr>
    </w:lvl>
    <w:lvl w:ilvl="6" w:tplc="AF1E9BCE">
      <w:start w:val="1"/>
      <w:numFmt w:val="lowerLetter"/>
      <w:lvlText w:val="%7."/>
      <w:lvlJc w:val="left"/>
      <w:pPr>
        <w:ind w:left="5040" w:hanging="360"/>
      </w:pPr>
    </w:lvl>
    <w:lvl w:ilvl="7" w:tplc="BA96888C">
      <w:start w:val="1"/>
      <w:numFmt w:val="lowerLetter"/>
      <w:lvlText w:val="%8."/>
      <w:lvlJc w:val="left"/>
      <w:pPr>
        <w:ind w:left="5760" w:hanging="360"/>
      </w:pPr>
    </w:lvl>
    <w:lvl w:ilvl="8" w:tplc="CAD4DDEA">
      <w:start w:val="1"/>
      <w:numFmt w:val="lowerLetter"/>
      <w:lvlText w:val="%9."/>
      <w:lvlJc w:val="left"/>
      <w:pPr>
        <w:ind w:left="6480" w:hanging="360"/>
      </w:pPr>
    </w:lvl>
  </w:abstractNum>
  <w:abstractNum w:abstractNumId="13" w15:restartNumberingAfterBreak="0">
    <w:nsid w:val="428A74A2"/>
    <w:multiLevelType w:val="hybridMultilevel"/>
    <w:tmpl w:val="9CEEFD98"/>
    <w:lvl w:ilvl="0" w:tplc="3B38565E">
      <w:start w:val="1"/>
      <w:numFmt w:val="bullet"/>
      <w:lvlText w:val=""/>
      <w:lvlJc w:val="left"/>
      <w:pPr>
        <w:ind w:left="720" w:hanging="360"/>
      </w:pPr>
      <w:rPr>
        <w:rFonts w:ascii="Symbol" w:hAnsi="Symbol" w:cs="Symbol" w:hint="default"/>
        <w:sz w:val="18"/>
        <w:szCs w:val="18"/>
      </w:rPr>
    </w:lvl>
    <w:lvl w:ilvl="1" w:tplc="DFEE3300">
      <w:start w:val="1"/>
      <w:numFmt w:val="bullet"/>
      <w:lvlText w:val="o"/>
      <w:lvlJc w:val="left"/>
      <w:pPr>
        <w:ind w:left="1440" w:hanging="360"/>
      </w:pPr>
      <w:rPr>
        <w:rFonts w:ascii="Courier New" w:hAnsi="Courier New" w:cs="Courier New" w:hint="default"/>
      </w:rPr>
    </w:lvl>
    <w:lvl w:ilvl="2" w:tplc="06C4D936">
      <w:start w:val="1"/>
      <w:numFmt w:val="bullet"/>
      <w:lvlText w:val=""/>
      <w:lvlJc w:val="left"/>
      <w:pPr>
        <w:ind w:left="2160" w:hanging="360"/>
      </w:pPr>
      <w:rPr>
        <w:rFonts w:ascii="Wingdings" w:hAnsi="Wingdings" w:cs="Wingdings" w:hint="default"/>
      </w:rPr>
    </w:lvl>
    <w:lvl w:ilvl="3" w:tplc="92BCA802">
      <w:start w:val="1"/>
      <w:numFmt w:val="bullet"/>
      <w:lvlText w:val=""/>
      <w:lvlJc w:val="left"/>
      <w:pPr>
        <w:ind w:left="2880" w:hanging="360"/>
      </w:pPr>
      <w:rPr>
        <w:rFonts w:ascii="Symbol" w:hAnsi="Symbol" w:cs="Symbol" w:hint="default"/>
      </w:rPr>
    </w:lvl>
    <w:lvl w:ilvl="4" w:tplc="FA288DF8">
      <w:start w:val="1"/>
      <w:numFmt w:val="bullet"/>
      <w:lvlText w:val="o"/>
      <w:lvlJc w:val="left"/>
      <w:pPr>
        <w:ind w:left="3600" w:hanging="360"/>
      </w:pPr>
      <w:rPr>
        <w:rFonts w:ascii="Courier New" w:hAnsi="Courier New" w:cs="Courier New" w:hint="default"/>
      </w:rPr>
    </w:lvl>
    <w:lvl w:ilvl="5" w:tplc="D3808900">
      <w:start w:val="1"/>
      <w:numFmt w:val="bullet"/>
      <w:lvlText w:val=""/>
      <w:lvlJc w:val="left"/>
      <w:pPr>
        <w:ind w:left="4320" w:hanging="360"/>
      </w:pPr>
      <w:rPr>
        <w:rFonts w:ascii="Wingdings" w:hAnsi="Wingdings" w:cs="Wingdings" w:hint="default"/>
      </w:rPr>
    </w:lvl>
    <w:lvl w:ilvl="6" w:tplc="43209F0E">
      <w:start w:val="1"/>
      <w:numFmt w:val="bullet"/>
      <w:lvlText w:val=""/>
      <w:lvlJc w:val="left"/>
      <w:pPr>
        <w:ind w:left="5040" w:hanging="360"/>
      </w:pPr>
      <w:rPr>
        <w:rFonts w:ascii="Symbol" w:hAnsi="Symbol" w:cs="Symbol" w:hint="default"/>
      </w:rPr>
    </w:lvl>
    <w:lvl w:ilvl="7" w:tplc="650863FC">
      <w:start w:val="1"/>
      <w:numFmt w:val="bullet"/>
      <w:lvlText w:val="o"/>
      <w:lvlJc w:val="left"/>
      <w:pPr>
        <w:ind w:left="5760" w:hanging="360"/>
      </w:pPr>
      <w:rPr>
        <w:rFonts w:ascii="Courier New" w:hAnsi="Courier New" w:cs="Courier New" w:hint="default"/>
      </w:rPr>
    </w:lvl>
    <w:lvl w:ilvl="8" w:tplc="501C963E">
      <w:start w:val="1"/>
      <w:numFmt w:val="bullet"/>
      <w:lvlText w:val=""/>
      <w:lvlJc w:val="left"/>
      <w:pPr>
        <w:ind w:left="6480" w:hanging="360"/>
      </w:pPr>
      <w:rPr>
        <w:rFonts w:ascii="Wingdings" w:hAnsi="Wingdings" w:cs="Wingdings" w:hint="default"/>
      </w:rPr>
    </w:lvl>
  </w:abstractNum>
  <w:abstractNum w:abstractNumId="14" w15:restartNumberingAfterBreak="0">
    <w:nsid w:val="46F44E4A"/>
    <w:multiLevelType w:val="hybridMultilevel"/>
    <w:tmpl w:val="85B05528"/>
    <w:lvl w:ilvl="0" w:tplc="644AD5DE">
      <w:start w:val="1"/>
      <w:numFmt w:val="bullet"/>
      <w:lvlText w:val=""/>
      <w:lvlJc w:val="left"/>
      <w:pPr>
        <w:ind w:left="720" w:hanging="360"/>
      </w:pPr>
      <w:rPr>
        <w:rFonts w:ascii="Symbol" w:hAnsi="Symbol" w:cs="Symbol" w:hint="default"/>
        <w:sz w:val="18"/>
        <w:szCs w:val="18"/>
      </w:rPr>
    </w:lvl>
    <w:lvl w:ilvl="1" w:tplc="4D14922E">
      <w:start w:val="1"/>
      <w:numFmt w:val="bullet"/>
      <w:lvlText w:val="o"/>
      <w:lvlJc w:val="left"/>
      <w:pPr>
        <w:ind w:left="1440" w:hanging="360"/>
      </w:pPr>
      <w:rPr>
        <w:rFonts w:ascii="Courier New" w:hAnsi="Courier New" w:cs="Courier New" w:hint="default"/>
      </w:rPr>
    </w:lvl>
    <w:lvl w:ilvl="2" w:tplc="814007BC">
      <w:start w:val="1"/>
      <w:numFmt w:val="bullet"/>
      <w:lvlText w:val=""/>
      <w:lvlJc w:val="left"/>
      <w:pPr>
        <w:ind w:left="2160" w:hanging="360"/>
      </w:pPr>
      <w:rPr>
        <w:rFonts w:ascii="Wingdings" w:hAnsi="Wingdings" w:cs="Wingdings" w:hint="default"/>
      </w:rPr>
    </w:lvl>
    <w:lvl w:ilvl="3" w:tplc="F9B6522C">
      <w:start w:val="1"/>
      <w:numFmt w:val="bullet"/>
      <w:lvlText w:val=""/>
      <w:lvlJc w:val="left"/>
      <w:pPr>
        <w:ind w:left="2880" w:hanging="360"/>
      </w:pPr>
      <w:rPr>
        <w:rFonts w:ascii="Symbol" w:hAnsi="Symbol" w:cs="Symbol" w:hint="default"/>
      </w:rPr>
    </w:lvl>
    <w:lvl w:ilvl="4" w:tplc="C90A26E6">
      <w:start w:val="1"/>
      <w:numFmt w:val="bullet"/>
      <w:lvlText w:val="o"/>
      <w:lvlJc w:val="left"/>
      <w:pPr>
        <w:ind w:left="3600" w:hanging="360"/>
      </w:pPr>
      <w:rPr>
        <w:rFonts w:ascii="Courier New" w:hAnsi="Courier New" w:cs="Courier New" w:hint="default"/>
      </w:rPr>
    </w:lvl>
    <w:lvl w:ilvl="5" w:tplc="CF80E036">
      <w:start w:val="1"/>
      <w:numFmt w:val="bullet"/>
      <w:lvlText w:val=""/>
      <w:lvlJc w:val="left"/>
      <w:pPr>
        <w:ind w:left="4320" w:hanging="360"/>
      </w:pPr>
      <w:rPr>
        <w:rFonts w:ascii="Wingdings" w:hAnsi="Wingdings" w:cs="Wingdings" w:hint="default"/>
      </w:rPr>
    </w:lvl>
    <w:lvl w:ilvl="6" w:tplc="151C1D56">
      <w:start w:val="1"/>
      <w:numFmt w:val="bullet"/>
      <w:lvlText w:val=""/>
      <w:lvlJc w:val="left"/>
      <w:pPr>
        <w:ind w:left="5040" w:hanging="360"/>
      </w:pPr>
      <w:rPr>
        <w:rFonts w:ascii="Symbol" w:hAnsi="Symbol" w:cs="Symbol" w:hint="default"/>
      </w:rPr>
    </w:lvl>
    <w:lvl w:ilvl="7" w:tplc="E2C2ED42">
      <w:start w:val="1"/>
      <w:numFmt w:val="bullet"/>
      <w:lvlText w:val="o"/>
      <w:lvlJc w:val="left"/>
      <w:pPr>
        <w:ind w:left="5760" w:hanging="360"/>
      </w:pPr>
      <w:rPr>
        <w:rFonts w:ascii="Courier New" w:hAnsi="Courier New" w:cs="Courier New" w:hint="default"/>
      </w:rPr>
    </w:lvl>
    <w:lvl w:ilvl="8" w:tplc="95CAE92C">
      <w:start w:val="1"/>
      <w:numFmt w:val="bullet"/>
      <w:lvlText w:val=""/>
      <w:lvlJc w:val="left"/>
      <w:pPr>
        <w:ind w:left="6480" w:hanging="360"/>
      </w:pPr>
      <w:rPr>
        <w:rFonts w:ascii="Wingdings" w:hAnsi="Wingdings" w:cs="Wingdings" w:hint="default"/>
      </w:rPr>
    </w:lvl>
  </w:abstractNum>
  <w:abstractNum w:abstractNumId="15" w15:restartNumberingAfterBreak="0">
    <w:nsid w:val="483B538C"/>
    <w:multiLevelType w:val="hybridMultilevel"/>
    <w:tmpl w:val="ED987994"/>
    <w:lvl w:ilvl="0" w:tplc="874E4B66">
      <w:start w:val="5"/>
      <w:numFmt w:val="lowerLetter"/>
      <w:lvlText w:val="%1."/>
      <w:lvlJc w:val="left"/>
      <w:pPr>
        <w:ind w:left="720" w:hanging="360"/>
      </w:pPr>
      <w:rPr>
        <w:rFonts w:ascii="Arial" w:hAnsi="Arial" w:cs="Arial" w:hint="default"/>
        <w:sz w:val="18"/>
        <w:szCs w:val="18"/>
      </w:rPr>
    </w:lvl>
    <w:lvl w:ilvl="1" w:tplc="F97238CE">
      <w:start w:val="1"/>
      <w:numFmt w:val="lowerLetter"/>
      <w:lvlText w:val="%2."/>
      <w:lvlJc w:val="left"/>
      <w:pPr>
        <w:ind w:left="1440" w:hanging="360"/>
      </w:pPr>
    </w:lvl>
    <w:lvl w:ilvl="2" w:tplc="994EE238">
      <w:start w:val="1"/>
      <w:numFmt w:val="lowerLetter"/>
      <w:lvlText w:val="%3."/>
      <w:lvlJc w:val="left"/>
      <w:pPr>
        <w:ind w:left="2160" w:hanging="360"/>
      </w:pPr>
    </w:lvl>
    <w:lvl w:ilvl="3" w:tplc="1DCC84E0">
      <w:start w:val="1"/>
      <w:numFmt w:val="lowerLetter"/>
      <w:lvlText w:val="%4."/>
      <w:lvlJc w:val="left"/>
      <w:pPr>
        <w:ind w:left="2880" w:hanging="360"/>
      </w:pPr>
    </w:lvl>
    <w:lvl w:ilvl="4" w:tplc="14020920">
      <w:start w:val="1"/>
      <w:numFmt w:val="lowerLetter"/>
      <w:lvlText w:val="%5."/>
      <w:lvlJc w:val="left"/>
      <w:pPr>
        <w:ind w:left="3600" w:hanging="360"/>
      </w:pPr>
    </w:lvl>
    <w:lvl w:ilvl="5" w:tplc="94C84420">
      <w:start w:val="1"/>
      <w:numFmt w:val="lowerLetter"/>
      <w:lvlText w:val="%6."/>
      <w:lvlJc w:val="left"/>
      <w:pPr>
        <w:ind w:left="4320" w:hanging="360"/>
      </w:pPr>
    </w:lvl>
    <w:lvl w:ilvl="6" w:tplc="018A6128">
      <w:start w:val="1"/>
      <w:numFmt w:val="lowerLetter"/>
      <w:lvlText w:val="%7."/>
      <w:lvlJc w:val="left"/>
      <w:pPr>
        <w:ind w:left="5040" w:hanging="360"/>
      </w:pPr>
    </w:lvl>
    <w:lvl w:ilvl="7" w:tplc="CE8A3570">
      <w:start w:val="1"/>
      <w:numFmt w:val="lowerLetter"/>
      <w:lvlText w:val="%8."/>
      <w:lvlJc w:val="left"/>
      <w:pPr>
        <w:ind w:left="5760" w:hanging="360"/>
      </w:pPr>
    </w:lvl>
    <w:lvl w:ilvl="8" w:tplc="643A5A98">
      <w:start w:val="1"/>
      <w:numFmt w:val="lowerLetter"/>
      <w:lvlText w:val="%9."/>
      <w:lvlJc w:val="left"/>
      <w:pPr>
        <w:ind w:left="6480" w:hanging="360"/>
      </w:pPr>
    </w:lvl>
  </w:abstractNum>
  <w:abstractNum w:abstractNumId="16" w15:restartNumberingAfterBreak="0">
    <w:nsid w:val="48F21E44"/>
    <w:multiLevelType w:val="hybridMultilevel"/>
    <w:tmpl w:val="B3AAF034"/>
    <w:lvl w:ilvl="0" w:tplc="B628A412">
      <w:start w:val="1"/>
      <w:numFmt w:val="bullet"/>
      <w:lvlText w:val=""/>
      <w:lvlJc w:val="left"/>
      <w:pPr>
        <w:ind w:left="720" w:hanging="360"/>
      </w:pPr>
      <w:rPr>
        <w:rFonts w:ascii="Symbol" w:hAnsi="Symbol" w:cs="Symbol" w:hint="default"/>
        <w:sz w:val="18"/>
        <w:szCs w:val="18"/>
      </w:rPr>
    </w:lvl>
    <w:lvl w:ilvl="1" w:tplc="CE64550A">
      <w:start w:val="1"/>
      <w:numFmt w:val="bullet"/>
      <w:lvlText w:val="o"/>
      <w:lvlJc w:val="left"/>
      <w:pPr>
        <w:ind w:left="1440" w:hanging="360"/>
      </w:pPr>
      <w:rPr>
        <w:rFonts w:ascii="Courier New" w:hAnsi="Courier New" w:cs="Courier New" w:hint="default"/>
      </w:rPr>
    </w:lvl>
    <w:lvl w:ilvl="2" w:tplc="CC649EA6">
      <w:start w:val="1"/>
      <w:numFmt w:val="bullet"/>
      <w:lvlText w:val=""/>
      <w:lvlJc w:val="left"/>
      <w:pPr>
        <w:ind w:left="2160" w:hanging="360"/>
      </w:pPr>
      <w:rPr>
        <w:rFonts w:ascii="Wingdings" w:hAnsi="Wingdings" w:cs="Wingdings" w:hint="default"/>
      </w:rPr>
    </w:lvl>
    <w:lvl w:ilvl="3" w:tplc="CCC0A0D2">
      <w:start w:val="1"/>
      <w:numFmt w:val="bullet"/>
      <w:lvlText w:val=""/>
      <w:lvlJc w:val="left"/>
      <w:pPr>
        <w:ind w:left="2880" w:hanging="360"/>
      </w:pPr>
      <w:rPr>
        <w:rFonts w:ascii="Symbol" w:hAnsi="Symbol" w:cs="Symbol" w:hint="default"/>
      </w:rPr>
    </w:lvl>
    <w:lvl w:ilvl="4" w:tplc="430EF9B0">
      <w:start w:val="1"/>
      <w:numFmt w:val="bullet"/>
      <w:lvlText w:val="o"/>
      <w:lvlJc w:val="left"/>
      <w:pPr>
        <w:ind w:left="3600" w:hanging="360"/>
      </w:pPr>
      <w:rPr>
        <w:rFonts w:ascii="Courier New" w:hAnsi="Courier New" w:cs="Courier New" w:hint="default"/>
      </w:rPr>
    </w:lvl>
    <w:lvl w:ilvl="5" w:tplc="7068C082">
      <w:start w:val="1"/>
      <w:numFmt w:val="bullet"/>
      <w:lvlText w:val=""/>
      <w:lvlJc w:val="left"/>
      <w:pPr>
        <w:ind w:left="4320" w:hanging="360"/>
      </w:pPr>
      <w:rPr>
        <w:rFonts w:ascii="Wingdings" w:hAnsi="Wingdings" w:cs="Wingdings" w:hint="default"/>
      </w:rPr>
    </w:lvl>
    <w:lvl w:ilvl="6" w:tplc="B6C8B8BC">
      <w:start w:val="1"/>
      <w:numFmt w:val="bullet"/>
      <w:lvlText w:val=""/>
      <w:lvlJc w:val="left"/>
      <w:pPr>
        <w:ind w:left="5040" w:hanging="360"/>
      </w:pPr>
      <w:rPr>
        <w:rFonts w:ascii="Symbol" w:hAnsi="Symbol" w:cs="Symbol" w:hint="default"/>
      </w:rPr>
    </w:lvl>
    <w:lvl w:ilvl="7" w:tplc="974231E2">
      <w:start w:val="1"/>
      <w:numFmt w:val="bullet"/>
      <w:lvlText w:val="o"/>
      <w:lvlJc w:val="left"/>
      <w:pPr>
        <w:ind w:left="5760" w:hanging="360"/>
      </w:pPr>
      <w:rPr>
        <w:rFonts w:ascii="Courier New" w:hAnsi="Courier New" w:cs="Courier New" w:hint="default"/>
      </w:rPr>
    </w:lvl>
    <w:lvl w:ilvl="8" w:tplc="294A5DB0">
      <w:start w:val="1"/>
      <w:numFmt w:val="bullet"/>
      <w:lvlText w:val=""/>
      <w:lvlJc w:val="left"/>
      <w:pPr>
        <w:ind w:left="6480" w:hanging="360"/>
      </w:pPr>
      <w:rPr>
        <w:rFonts w:ascii="Wingdings" w:hAnsi="Wingdings" w:cs="Wingdings" w:hint="default"/>
      </w:rPr>
    </w:lvl>
  </w:abstractNum>
  <w:abstractNum w:abstractNumId="1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016C89"/>
    <w:multiLevelType w:val="hybridMultilevel"/>
    <w:tmpl w:val="40B000BC"/>
    <w:lvl w:ilvl="0" w:tplc="96B63D16">
      <w:start w:val="1"/>
      <w:numFmt w:val="bullet"/>
      <w:lvlText w:val=""/>
      <w:lvlJc w:val="left"/>
      <w:pPr>
        <w:ind w:left="720" w:hanging="360"/>
      </w:pPr>
      <w:rPr>
        <w:rFonts w:ascii="Symbol" w:hAnsi="Symbol" w:cs="Symbol" w:hint="default"/>
        <w:sz w:val="18"/>
        <w:szCs w:val="18"/>
      </w:rPr>
    </w:lvl>
    <w:lvl w:ilvl="1" w:tplc="CF125A3A">
      <w:start w:val="1"/>
      <w:numFmt w:val="bullet"/>
      <w:lvlText w:val="o"/>
      <w:lvlJc w:val="left"/>
      <w:pPr>
        <w:ind w:left="1440" w:hanging="360"/>
      </w:pPr>
      <w:rPr>
        <w:rFonts w:ascii="Courier New" w:hAnsi="Courier New" w:cs="Courier New" w:hint="default"/>
      </w:rPr>
    </w:lvl>
    <w:lvl w:ilvl="2" w:tplc="B5AAE5B8">
      <w:start w:val="1"/>
      <w:numFmt w:val="bullet"/>
      <w:lvlText w:val=""/>
      <w:lvlJc w:val="left"/>
      <w:pPr>
        <w:ind w:left="2160" w:hanging="360"/>
      </w:pPr>
      <w:rPr>
        <w:rFonts w:ascii="Wingdings" w:hAnsi="Wingdings" w:cs="Wingdings" w:hint="default"/>
      </w:rPr>
    </w:lvl>
    <w:lvl w:ilvl="3" w:tplc="65A860FE">
      <w:start w:val="1"/>
      <w:numFmt w:val="bullet"/>
      <w:lvlText w:val=""/>
      <w:lvlJc w:val="left"/>
      <w:pPr>
        <w:ind w:left="2880" w:hanging="360"/>
      </w:pPr>
      <w:rPr>
        <w:rFonts w:ascii="Symbol" w:hAnsi="Symbol" w:cs="Symbol" w:hint="default"/>
      </w:rPr>
    </w:lvl>
    <w:lvl w:ilvl="4" w:tplc="49C68B70">
      <w:start w:val="1"/>
      <w:numFmt w:val="bullet"/>
      <w:lvlText w:val="o"/>
      <w:lvlJc w:val="left"/>
      <w:pPr>
        <w:ind w:left="3600" w:hanging="360"/>
      </w:pPr>
      <w:rPr>
        <w:rFonts w:ascii="Courier New" w:hAnsi="Courier New" w:cs="Courier New" w:hint="default"/>
      </w:rPr>
    </w:lvl>
    <w:lvl w:ilvl="5" w:tplc="C5700B86">
      <w:start w:val="1"/>
      <w:numFmt w:val="bullet"/>
      <w:lvlText w:val=""/>
      <w:lvlJc w:val="left"/>
      <w:pPr>
        <w:ind w:left="4320" w:hanging="360"/>
      </w:pPr>
      <w:rPr>
        <w:rFonts w:ascii="Wingdings" w:hAnsi="Wingdings" w:cs="Wingdings" w:hint="default"/>
      </w:rPr>
    </w:lvl>
    <w:lvl w:ilvl="6" w:tplc="518E1A92">
      <w:start w:val="1"/>
      <w:numFmt w:val="bullet"/>
      <w:lvlText w:val=""/>
      <w:lvlJc w:val="left"/>
      <w:pPr>
        <w:ind w:left="5040" w:hanging="360"/>
      </w:pPr>
      <w:rPr>
        <w:rFonts w:ascii="Symbol" w:hAnsi="Symbol" w:cs="Symbol" w:hint="default"/>
      </w:rPr>
    </w:lvl>
    <w:lvl w:ilvl="7" w:tplc="9FCCC30C">
      <w:start w:val="1"/>
      <w:numFmt w:val="bullet"/>
      <w:lvlText w:val="o"/>
      <w:lvlJc w:val="left"/>
      <w:pPr>
        <w:ind w:left="5760" w:hanging="360"/>
      </w:pPr>
      <w:rPr>
        <w:rFonts w:ascii="Courier New" w:hAnsi="Courier New" w:cs="Courier New" w:hint="default"/>
      </w:rPr>
    </w:lvl>
    <w:lvl w:ilvl="8" w:tplc="1A50C8DE">
      <w:start w:val="1"/>
      <w:numFmt w:val="bullet"/>
      <w:lvlText w:val=""/>
      <w:lvlJc w:val="left"/>
      <w:pPr>
        <w:ind w:left="6480" w:hanging="360"/>
      </w:pPr>
      <w:rPr>
        <w:rFonts w:ascii="Wingdings" w:hAnsi="Wingdings" w:cs="Wingdings" w:hint="default"/>
      </w:rPr>
    </w:lvl>
  </w:abstractNum>
  <w:abstractNum w:abstractNumId="22" w15:restartNumberingAfterBreak="0">
    <w:nsid w:val="5D974236"/>
    <w:multiLevelType w:val="hybridMultilevel"/>
    <w:tmpl w:val="C1185F86"/>
    <w:lvl w:ilvl="0" w:tplc="02D0296A">
      <w:start w:val="1"/>
      <w:numFmt w:val="bullet"/>
      <w:lvlText w:val=""/>
      <w:lvlJc w:val="left"/>
      <w:pPr>
        <w:ind w:left="720" w:hanging="360"/>
      </w:pPr>
      <w:rPr>
        <w:rFonts w:ascii="Symbol" w:hAnsi="Symbol" w:cs="Symbol" w:hint="default"/>
        <w:sz w:val="18"/>
        <w:szCs w:val="18"/>
      </w:rPr>
    </w:lvl>
    <w:lvl w:ilvl="1" w:tplc="2D5A21D2">
      <w:start w:val="1"/>
      <w:numFmt w:val="bullet"/>
      <w:lvlText w:val="o"/>
      <w:lvlJc w:val="left"/>
      <w:pPr>
        <w:ind w:left="1440" w:hanging="360"/>
      </w:pPr>
      <w:rPr>
        <w:rFonts w:ascii="Courier New" w:hAnsi="Courier New" w:cs="Courier New" w:hint="default"/>
      </w:rPr>
    </w:lvl>
    <w:lvl w:ilvl="2" w:tplc="E362C31C">
      <w:start w:val="1"/>
      <w:numFmt w:val="bullet"/>
      <w:lvlText w:val=""/>
      <w:lvlJc w:val="left"/>
      <w:pPr>
        <w:ind w:left="2160" w:hanging="360"/>
      </w:pPr>
      <w:rPr>
        <w:rFonts w:ascii="Wingdings" w:hAnsi="Wingdings" w:cs="Wingdings" w:hint="default"/>
      </w:rPr>
    </w:lvl>
    <w:lvl w:ilvl="3" w:tplc="8EEA3FE2">
      <w:start w:val="1"/>
      <w:numFmt w:val="bullet"/>
      <w:lvlText w:val=""/>
      <w:lvlJc w:val="left"/>
      <w:pPr>
        <w:ind w:left="2880" w:hanging="360"/>
      </w:pPr>
      <w:rPr>
        <w:rFonts w:ascii="Symbol" w:hAnsi="Symbol" w:cs="Symbol" w:hint="default"/>
      </w:rPr>
    </w:lvl>
    <w:lvl w:ilvl="4" w:tplc="4B2C60B6">
      <w:start w:val="1"/>
      <w:numFmt w:val="bullet"/>
      <w:lvlText w:val="o"/>
      <w:lvlJc w:val="left"/>
      <w:pPr>
        <w:ind w:left="3600" w:hanging="360"/>
      </w:pPr>
      <w:rPr>
        <w:rFonts w:ascii="Courier New" w:hAnsi="Courier New" w:cs="Courier New" w:hint="default"/>
      </w:rPr>
    </w:lvl>
    <w:lvl w:ilvl="5" w:tplc="A7B412F2">
      <w:start w:val="1"/>
      <w:numFmt w:val="bullet"/>
      <w:lvlText w:val=""/>
      <w:lvlJc w:val="left"/>
      <w:pPr>
        <w:ind w:left="4320" w:hanging="360"/>
      </w:pPr>
      <w:rPr>
        <w:rFonts w:ascii="Wingdings" w:hAnsi="Wingdings" w:cs="Wingdings" w:hint="default"/>
      </w:rPr>
    </w:lvl>
    <w:lvl w:ilvl="6" w:tplc="3F8EA260">
      <w:start w:val="1"/>
      <w:numFmt w:val="bullet"/>
      <w:lvlText w:val=""/>
      <w:lvlJc w:val="left"/>
      <w:pPr>
        <w:ind w:left="5040" w:hanging="360"/>
      </w:pPr>
      <w:rPr>
        <w:rFonts w:ascii="Symbol" w:hAnsi="Symbol" w:cs="Symbol" w:hint="default"/>
      </w:rPr>
    </w:lvl>
    <w:lvl w:ilvl="7" w:tplc="C56E8D0A">
      <w:start w:val="1"/>
      <w:numFmt w:val="bullet"/>
      <w:lvlText w:val="o"/>
      <w:lvlJc w:val="left"/>
      <w:pPr>
        <w:ind w:left="5760" w:hanging="360"/>
      </w:pPr>
      <w:rPr>
        <w:rFonts w:ascii="Courier New" w:hAnsi="Courier New" w:cs="Courier New" w:hint="default"/>
      </w:rPr>
    </w:lvl>
    <w:lvl w:ilvl="8" w:tplc="52029DC2">
      <w:start w:val="1"/>
      <w:numFmt w:val="bullet"/>
      <w:lvlText w:val=""/>
      <w:lvlJc w:val="left"/>
      <w:pPr>
        <w:ind w:left="6480" w:hanging="360"/>
      </w:pPr>
      <w:rPr>
        <w:rFonts w:ascii="Wingdings" w:hAnsi="Wingdings" w:cs="Wingdings" w:hint="default"/>
      </w:rPr>
    </w:lvl>
  </w:abstractNum>
  <w:abstractNum w:abstractNumId="2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E37DBB"/>
    <w:multiLevelType w:val="hybridMultilevel"/>
    <w:tmpl w:val="A6104510"/>
    <w:lvl w:ilvl="0" w:tplc="FF6C5A60">
      <w:start w:val="1"/>
      <w:numFmt w:val="bullet"/>
      <w:lvlText w:val=""/>
      <w:lvlJc w:val="left"/>
      <w:pPr>
        <w:ind w:left="720" w:hanging="360"/>
      </w:pPr>
      <w:rPr>
        <w:rFonts w:ascii="Symbol" w:hAnsi="Symbol" w:cs="Symbol" w:hint="default"/>
        <w:sz w:val="18"/>
        <w:szCs w:val="18"/>
      </w:rPr>
    </w:lvl>
    <w:lvl w:ilvl="1" w:tplc="7D48BA2A">
      <w:start w:val="1"/>
      <w:numFmt w:val="bullet"/>
      <w:lvlText w:val="o"/>
      <w:lvlJc w:val="left"/>
      <w:pPr>
        <w:ind w:left="1440" w:hanging="360"/>
      </w:pPr>
      <w:rPr>
        <w:rFonts w:ascii="Courier New" w:hAnsi="Courier New" w:cs="Courier New" w:hint="default"/>
      </w:rPr>
    </w:lvl>
    <w:lvl w:ilvl="2" w:tplc="55400298">
      <w:start w:val="1"/>
      <w:numFmt w:val="bullet"/>
      <w:lvlText w:val=""/>
      <w:lvlJc w:val="left"/>
      <w:pPr>
        <w:ind w:left="2160" w:hanging="360"/>
      </w:pPr>
      <w:rPr>
        <w:rFonts w:ascii="Wingdings" w:hAnsi="Wingdings" w:cs="Wingdings" w:hint="default"/>
      </w:rPr>
    </w:lvl>
    <w:lvl w:ilvl="3" w:tplc="C49C19E6">
      <w:start w:val="1"/>
      <w:numFmt w:val="bullet"/>
      <w:lvlText w:val=""/>
      <w:lvlJc w:val="left"/>
      <w:pPr>
        <w:ind w:left="2880" w:hanging="360"/>
      </w:pPr>
      <w:rPr>
        <w:rFonts w:ascii="Symbol" w:hAnsi="Symbol" w:cs="Symbol" w:hint="default"/>
      </w:rPr>
    </w:lvl>
    <w:lvl w:ilvl="4" w:tplc="CF4C35A2">
      <w:start w:val="1"/>
      <w:numFmt w:val="bullet"/>
      <w:lvlText w:val="o"/>
      <w:lvlJc w:val="left"/>
      <w:pPr>
        <w:ind w:left="3600" w:hanging="360"/>
      </w:pPr>
      <w:rPr>
        <w:rFonts w:ascii="Courier New" w:hAnsi="Courier New" w:cs="Courier New" w:hint="default"/>
      </w:rPr>
    </w:lvl>
    <w:lvl w:ilvl="5" w:tplc="E1C86D62">
      <w:start w:val="1"/>
      <w:numFmt w:val="bullet"/>
      <w:lvlText w:val=""/>
      <w:lvlJc w:val="left"/>
      <w:pPr>
        <w:ind w:left="4320" w:hanging="360"/>
      </w:pPr>
      <w:rPr>
        <w:rFonts w:ascii="Wingdings" w:hAnsi="Wingdings" w:cs="Wingdings" w:hint="default"/>
      </w:rPr>
    </w:lvl>
    <w:lvl w:ilvl="6" w:tplc="C44E6D86">
      <w:start w:val="1"/>
      <w:numFmt w:val="bullet"/>
      <w:lvlText w:val=""/>
      <w:lvlJc w:val="left"/>
      <w:pPr>
        <w:ind w:left="5040" w:hanging="360"/>
      </w:pPr>
      <w:rPr>
        <w:rFonts w:ascii="Symbol" w:hAnsi="Symbol" w:cs="Symbol" w:hint="default"/>
      </w:rPr>
    </w:lvl>
    <w:lvl w:ilvl="7" w:tplc="38488856">
      <w:start w:val="1"/>
      <w:numFmt w:val="bullet"/>
      <w:lvlText w:val="o"/>
      <w:lvlJc w:val="left"/>
      <w:pPr>
        <w:ind w:left="5760" w:hanging="360"/>
      </w:pPr>
      <w:rPr>
        <w:rFonts w:ascii="Courier New" w:hAnsi="Courier New" w:cs="Courier New" w:hint="default"/>
      </w:rPr>
    </w:lvl>
    <w:lvl w:ilvl="8" w:tplc="DAC8D00A">
      <w:start w:val="1"/>
      <w:numFmt w:val="bullet"/>
      <w:lvlText w:val=""/>
      <w:lvlJc w:val="left"/>
      <w:pPr>
        <w:ind w:left="6480" w:hanging="360"/>
      </w:pPr>
      <w:rPr>
        <w:rFonts w:ascii="Wingdings" w:hAnsi="Wingdings" w:cs="Wingdings" w:hint="default"/>
      </w:rPr>
    </w:lvl>
  </w:abstractNum>
  <w:abstractNum w:abstractNumId="25" w15:restartNumberingAfterBreak="0">
    <w:nsid w:val="62BC0921"/>
    <w:multiLevelType w:val="hybridMultilevel"/>
    <w:tmpl w:val="BB0EBF6C"/>
    <w:lvl w:ilvl="0" w:tplc="05F865E2">
      <w:start w:val="1"/>
      <w:numFmt w:val="bullet"/>
      <w:lvlText w:val=""/>
      <w:lvlJc w:val="left"/>
      <w:pPr>
        <w:ind w:left="720" w:hanging="360"/>
      </w:pPr>
      <w:rPr>
        <w:rFonts w:ascii="Symbol" w:hAnsi="Symbol" w:cs="Symbol" w:hint="default"/>
        <w:sz w:val="24"/>
        <w:szCs w:val="24"/>
      </w:rPr>
    </w:lvl>
    <w:lvl w:ilvl="1" w:tplc="15CC812E">
      <w:start w:val="1"/>
      <w:numFmt w:val="bullet"/>
      <w:lvlText w:val="o"/>
      <w:lvlJc w:val="left"/>
      <w:pPr>
        <w:ind w:left="1440" w:hanging="360"/>
      </w:pPr>
      <w:rPr>
        <w:rFonts w:ascii="Courier New" w:hAnsi="Courier New" w:cs="Courier New" w:hint="default"/>
      </w:rPr>
    </w:lvl>
    <w:lvl w:ilvl="2" w:tplc="21B0AB5E">
      <w:start w:val="1"/>
      <w:numFmt w:val="bullet"/>
      <w:lvlText w:val=""/>
      <w:lvlJc w:val="left"/>
      <w:pPr>
        <w:ind w:left="2160" w:hanging="360"/>
      </w:pPr>
      <w:rPr>
        <w:rFonts w:ascii="Wingdings" w:hAnsi="Wingdings" w:cs="Wingdings" w:hint="default"/>
      </w:rPr>
    </w:lvl>
    <w:lvl w:ilvl="3" w:tplc="D33E895C">
      <w:start w:val="1"/>
      <w:numFmt w:val="bullet"/>
      <w:lvlText w:val=""/>
      <w:lvlJc w:val="left"/>
      <w:pPr>
        <w:ind w:left="2880" w:hanging="360"/>
      </w:pPr>
      <w:rPr>
        <w:rFonts w:ascii="Symbol" w:hAnsi="Symbol" w:cs="Symbol" w:hint="default"/>
      </w:rPr>
    </w:lvl>
    <w:lvl w:ilvl="4" w:tplc="1644B716">
      <w:start w:val="1"/>
      <w:numFmt w:val="bullet"/>
      <w:lvlText w:val="o"/>
      <w:lvlJc w:val="left"/>
      <w:pPr>
        <w:ind w:left="3600" w:hanging="360"/>
      </w:pPr>
      <w:rPr>
        <w:rFonts w:ascii="Courier New" w:hAnsi="Courier New" w:cs="Courier New" w:hint="default"/>
      </w:rPr>
    </w:lvl>
    <w:lvl w:ilvl="5" w:tplc="3A4E0FB2">
      <w:start w:val="1"/>
      <w:numFmt w:val="bullet"/>
      <w:lvlText w:val=""/>
      <w:lvlJc w:val="left"/>
      <w:pPr>
        <w:ind w:left="4320" w:hanging="360"/>
      </w:pPr>
      <w:rPr>
        <w:rFonts w:ascii="Wingdings" w:hAnsi="Wingdings" w:cs="Wingdings" w:hint="default"/>
      </w:rPr>
    </w:lvl>
    <w:lvl w:ilvl="6" w:tplc="92788548">
      <w:start w:val="1"/>
      <w:numFmt w:val="bullet"/>
      <w:lvlText w:val=""/>
      <w:lvlJc w:val="left"/>
      <w:pPr>
        <w:ind w:left="5040" w:hanging="360"/>
      </w:pPr>
      <w:rPr>
        <w:rFonts w:ascii="Symbol" w:hAnsi="Symbol" w:cs="Symbol" w:hint="default"/>
      </w:rPr>
    </w:lvl>
    <w:lvl w:ilvl="7" w:tplc="7F3231C0">
      <w:start w:val="1"/>
      <w:numFmt w:val="bullet"/>
      <w:lvlText w:val="o"/>
      <w:lvlJc w:val="left"/>
      <w:pPr>
        <w:ind w:left="5760" w:hanging="360"/>
      </w:pPr>
      <w:rPr>
        <w:rFonts w:ascii="Courier New" w:hAnsi="Courier New" w:cs="Courier New" w:hint="default"/>
      </w:rPr>
    </w:lvl>
    <w:lvl w:ilvl="8" w:tplc="1D3AA8B6">
      <w:start w:val="1"/>
      <w:numFmt w:val="bullet"/>
      <w:lvlText w:val=""/>
      <w:lvlJc w:val="left"/>
      <w:pPr>
        <w:ind w:left="6480" w:hanging="360"/>
      </w:pPr>
      <w:rPr>
        <w:rFonts w:ascii="Wingdings" w:hAnsi="Wingdings" w:cs="Wingdings" w:hint="default"/>
      </w:rPr>
    </w:lvl>
  </w:abstractNum>
  <w:abstractNum w:abstractNumId="26" w15:restartNumberingAfterBreak="0">
    <w:nsid w:val="67142988"/>
    <w:multiLevelType w:val="hybridMultilevel"/>
    <w:tmpl w:val="E3FAA3C2"/>
    <w:lvl w:ilvl="0" w:tplc="EECCCFF4">
      <w:start w:val="1"/>
      <w:numFmt w:val="bullet"/>
      <w:lvlText w:val=""/>
      <w:lvlJc w:val="left"/>
      <w:pPr>
        <w:ind w:left="720" w:hanging="360"/>
      </w:pPr>
      <w:rPr>
        <w:rFonts w:ascii="Symbol" w:hAnsi="Symbol" w:cs="Symbol" w:hint="default"/>
        <w:sz w:val="18"/>
        <w:szCs w:val="18"/>
      </w:rPr>
    </w:lvl>
    <w:lvl w:ilvl="1" w:tplc="3842C970">
      <w:start w:val="1"/>
      <w:numFmt w:val="bullet"/>
      <w:lvlText w:val="o"/>
      <w:lvlJc w:val="left"/>
      <w:pPr>
        <w:ind w:left="1440" w:hanging="360"/>
      </w:pPr>
      <w:rPr>
        <w:rFonts w:ascii="Courier New" w:hAnsi="Courier New" w:cs="Courier New" w:hint="default"/>
      </w:rPr>
    </w:lvl>
    <w:lvl w:ilvl="2" w:tplc="88BE4A52">
      <w:start w:val="1"/>
      <w:numFmt w:val="bullet"/>
      <w:lvlText w:val=""/>
      <w:lvlJc w:val="left"/>
      <w:pPr>
        <w:ind w:left="2160" w:hanging="360"/>
      </w:pPr>
      <w:rPr>
        <w:rFonts w:ascii="Wingdings" w:hAnsi="Wingdings" w:cs="Wingdings" w:hint="default"/>
      </w:rPr>
    </w:lvl>
    <w:lvl w:ilvl="3" w:tplc="995837E8">
      <w:start w:val="1"/>
      <w:numFmt w:val="bullet"/>
      <w:lvlText w:val=""/>
      <w:lvlJc w:val="left"/>
      <w:pPr>
        <w:ind w:left="2880" w:hanging="360"/>
      </w:pPr>
      <w:rPr>
        <w:rFonts w:ascii="Symbol" w:hAnsi="Symbol" w:cs="Symbol" w:hint="default"/>
      </w:rPr>
    </w:lvl>
    <w:lvl w:ilvl="4" w:tplc="4C084EE4">
      <w:start w:val="1"/>
      <w:numFmt w:val="bullet"/>
      <w:lvlText w:val="o"/>
      <w:lvlJc w:val="left"/>
      <w:pPr>
        <w:ind w:left="3600" w:hanging="360"/>
      </w:pPr>
      <w:rPr>
        <w:rFonts w:ascii="Courier New" w:hAnsi="Courier New" w:cs="Courier New" w:hint="default"/>
      </w:rPr>
    </w:lvl>
    <w:lvl w:ilvl="5" w:tplc="EB9C477A">
      <w:start w:val="1"/>
      <w:numFmt w:val="bullet"/>
      <w:lvlText w:val=""/>
      <w:lvlJc w:val="left"/>
      <w:pPr>
        <w:ind w:left="4320" w:hanging="360"/>
      </w:pPr>
      <w:rPr>
        <w:rFonts w:ascii="Wingdings" w:hAnsi="Wingdings" w:cs="Wingdings" w:hint="default"/>
      </w:rPr>
    </w:lvl>
    <w:lvl w:ilvl="6" w:tplc="8D94D61A">
      <w:start w:val="1"/>
      <w:numFmt w:val="bullet"/>
      <w:lvlText w:val=""/>
      <w:lvlJc w:val="left"/>
      <w:pPr>
        <w:ind w:left="5040" w:hanging="360"/>
      </w:pPr>
      <w:rPr>
        <w:rFonts w:ascii="Symbol" w:hAnsi="Symbol" w:cs="Symbol" w:hint="default"/>
      </w:rPr>
    </w:lvl>
    <w:lvl w:ilvl="7" w:tplc="5F326480">
      <w:start w:val="1"/>
      <w:numFmt w:val="bullet"/>
      <w:lvlText w:val="o"/>
      <w:lvlJc w:val="left"/>
      <w:pPr>
        <w:ind w:left="5760" w:hanging="360"/>
      </w:pPr>
      <w:rPr>
        <w:rFonts w:ascii="Courier New" w:hAnsi="Courier New" w:cs="Courier New" w:hint="default"/>
      </w:rPr>
    </w:lvl>
    <w:lvl w:ilvl="8" w:tplc="F1A6F53A">
      <w:start w:val="1"/>
      <w:numFmt w:val="bullet"/>
      <w:lvlText w:val=""/>
      <w:lvlJc w:val="left"/>
      <w:pPr>
        <w:ind w:left="6480" w:hanging="360"/>
      </w:pPr>
      <w:rPr>
        <w:rFonts w:ascii="Wingdings" w:hAnsi="Wingdings" w:cs="Wingdings" w:hint="default"/>
      </w:rPr>
    </w:lvl>
  </w:abstractNum>
  <w:abstractNum w:abstractNumId="27" w15:restartNumberingAfterBreak="0">
    <w:nsid w:val="69C74A8A"/>
    <w:multiLevelType w:val="hybridMultilevel"/>
    <w:tmpl w:val="C7D6E0D4"/>
    <w:lvl w:ilvl="0" w:tplc="E18EB3C4">
      <w:start w:val="1"/>
      <w:numFmt w:val="bullet"/>
      <w:lvlText w:val=""/>
      <w:lvlJc w:val="left"/>
      <w:pPr>
        <w:ind w:left="720" w:hanging="360"/>
      </w:pPr>
      <w:rPr>
        <w:rFonts w:ascii="Symbol" w:hAnsi="Symbol" w:cs="Symbol" w:hint="default"/>
        <w:sz w:val="18"/>
        <w:szCs w:val="18"/>
      </w:rPr>
    </w:lvl>
    <w:lvl w:ilvl="1" w:tplc="E61AF48A">
      <w:start w:val="1"/>
      <w:numFmt w:val="bullet"/>
      <w:lvlText w:val="o"/>
      <w:lvlJc w:val="left"/>
      <w:pPr>
        <w:ind w:left="1440" w:hanging="360"/>
      </w:pPr>
      <w:rPr>
        <w:rFonts w:ascii="Courier New" w:hAnsi="Courier New" w:cs="Courier New" w:hint="default"/>
      </w:rPr>
    </w:lvl>
    <w:lvl w:ilvl="2" w:tplc="E24C1DD6">
      <w:start w:val="1"/>
      <w:numFmt w:val="bullet"/>
      <w:lvlText w:val=""/>
      <w:lvlJc w:val="left"/>
      <w:pPr>
        <w:ind w:left="2160" w:hanging="360"/>
      </w:pPr>
      <w:rPr>
        <w:rFonts w:ascii="Wingdings" w:hAnsi="Wingdings" w:cs="Wingdings" w:hint="default"/>
      </w:rPr>
    </w:lvl>
    <w:lvl w:ilvl="3" w:tplc="F37EF1A6">
      <w:start w:val="1"/>
      <w:numFmt w:val="bullet"/>
      <w:lvlText w:val=""/>
      <w:lvlJc w:val="left"/>
      <w:pPr>
        <w:ind w:left="2880" w:hanging="360"/>
      </w:pPr>
      <w:rPr>
        <w:rFonts w:ascii="Symbol" w:hAnsi="Symbol" w:cs="Symbol" w:hint="default"/>
      </w:rPr>
    </w:lvl>
    <w:lvl w:ilvl="4" w:tplc="F1CA8AFC">
      <w:start w:val="1"/>
      <w:numFmt w:val="bullet"/>
      <w:lvlText w:val="o"/>
      <w:lvlJc w:val="left"/>
      <w:pPr>
        <w:ind w:left="3600" w:hanging="360"/>
      </w:pPr>
      <w:rPr>
        <w:rFonts w:ascii="Courier New" w:hAnsi="Courier New" w:cs="Courier New" w:hint="default"/>
      </w:rPr>
    </w:lvl>
    <w:lvl w:ilvl="5" w:tplc="5672C42C">
      <w:start w:val="1"/>
      <w:numFmt w:val="bullet"/>
      <w:lvlText w:val=""/>
      <w:lvlJc w:val="left"/>
      <w:pPr>
        <w:ind w:left="4320" w:hanging="360"/>
      </w:pPr>
      <w:rPr>
        <w:rFonts w:ascii="Wingdings" w:hAnsi="Wingdings" w:cs="Wingdings" w:hint="default"/>
      </w:rPr>
    </w:lvl>
    <w:lvl w:ilvl="6" w:tplc="71845492">
      <w:start w:val="1"/>
      <w:numFmt w:val="bullet"/>
      <w:lvlText w:val=""/>
      <w:lvlJc w:val="left"/>
      <w:pPr>
        <w:ind w:left="5040" w:hanging="360"/>
      </w:pPr>
      <w:rPr>
        <w:rFonts w:ascii="Symbol" w:hAnsi="Symbol" w:cs="Symbol" w:hint="default"/>
      </w:rPr>
    </w:lvl>
    <w:lvl w:ilvl="7" w:tplc="DB6AEEA4">
      <w:start w:val="1"/>
      <w:numFmt w:val="bullet"/>
      <w:lvlText w:val="o"/>
      <w:lvlJc w:val="left"/>
      <w:pPr>
        <w:ind w:left="5760" w:hanging="360"/>
      </w:pPr>
      <w:rPr>
        <w:rFonts w:ascii="Courier New" w:hAnsi="Courier New" w:cs="Courier New" w:hint="default"/>
      </w:rPr>
    </w:lvl>
    <w:lvl w:ilvl="8" w:tplc="C60AEDE0">
      <w:start w:val="1"/>
      <w:numFmt w:val="bullet"/>
      <w:lvlText w:val=""/>
      <w:lvlJc w:val="left"/>
      <w:pPr>
        <w:ind w:left="6480" w:hanging="360"/>
      </w:pPr>
      <w:rPr>
        <w:rFonts w:ascii="Wingdings" w:hAnsi="Wingdings" w:cs="Wingdings" w:hint="default"/>
      </w:rPr>
    </w:lvl>
  </w:abstractNum>
  <w:abstractNum w:abstractNumId="28" w15:restartNumberingAfterBreak="0">
    <w:nsid w:val="6B516165"/>
    <w:multiLevelType w:val="hybridMultilevel"/>
    <w:tmpl w:val="62CE109E"/>
    <w:lvl w:ilvl="0" w:tplc="050C0F9A">
      <w:start w:val="1"/>
      <w:numFmt w:val="bullet"/>
      <w:lvlText w:val=""/>
      <w:lvlJc w:val="left"/>
      <w:pPr>
        <w:ind w:left="720" w:hanging="360"/>
      </w:pPr>
      <w:rPr>
        <w:rFonts w:ascii="Symbol" w:hAnsi="Symbol" w:cs="Symbol" w:hint="default"/>
        <w:sz w:val="18"/>
        <w:szCs w:val="18"/>
      </w:rPr>
    </w:lvl>
    <w:lvl w:ilvl="1" w:tplc="E8D4CC82">
      <w:start w:val="1"/>
      <w:numFmt w:val="bullet"/>
      <w:lvlText w:val="o"/>
      <w:lvlJc w:val="left"/>
      <w:pPr>
        <w:ind w:left="1440" w:hanging="360"/>
      </w:pPr>
      <w:rPr>
        <w:rFonts w:ascii="Courier New" w:hAnsi="Courier New" w:cs="Courier New" w:hint="default"/>
      </w:rPr>
    </w:lvl>
    <w:lvl w:ilvl="2" w:tplc="245888D6">
      <w:start w:val="1"/>
      <w:numFmt w:val="bullet"/>
      <w:lvlText w:val=""/>
      <w:lvlJc w:val="left"/>
      <w:pPr>
        <w:ind w:left="2160" w:hanging="360"/>
      </w:pPr>
      <w:rPr>
        <w:rFonts w:ascii="Wingdings" w:hAnsi="Wingdings" w:cs="Wingdings" w:hint="default"/>
      </w:rPr>
    </w:lvl>
    <w:lvl w:ilvl="3" w:tplc="1AD84F6C">
      <w:start w:val="1"/>
      <w:numFmt w:val="bullet"/>
      <w:lvlText w:val=""/>
      <w:lvlJc w:val="left"/>
      <w:pPr>
        <w:ind w:left="2880" w:hanging="360"/>
      </w:pPr>
      <w:rPr>
        <w:rFonts w:ascii="Symbol" w:hAnsi="Symbol" w:cs="Symbol" w:hint="default"/>
      </w:rPr>
    </w:lvl>
    <w:lvl w:ilvl="4" w:tplc="5144246C">
      <w:start w:val="1"/>
      <w:numFmt w:val="bullet"/>
      <w:lvlText w:val="o"/>
      <w:lvlJc w:val="left"/>
      <w:pPr>
        <w:ind w:left="3600" w:hanging="360"/>
      </w:pPr>
      <w:rPr>
        <w:rFonts w:ascii="Courier New" w:hAnsi="Courier New" w:cs="Courier New" w:hint="default"/>
      </w:rPr>
    </w:lvl>
    <w:lvl w:ilvl="5" w:tplc="8A52F336">
      <w:start w:val="1"/>
      <w:numFmt w:val="bullet"/>
      <w:lvlText w:val=""/>
      <w:lvlJc w:val="left"/>
      <w:pPr>
        <w:ind w:left="4320" w:hanging="360"/>
      </w:pPr>
      <w:rPr>
        <w:rFonts w:ascii="Wingdings" w:hAnsi="Wingdings" w:cs="Wingdings" w:hint="default"/>
      </w:rPr>
    </w:lvl>
    <w:lvl w:ilvl="6" w:tplc="DF1A7904">
      <w:start w:val="1"/>
      <w:numFmt w:val="bullet"/>
      <w:lvlText w:val=""/>
      <w:lvlJc w:val="left"/>
      <w:pPr>
        <w:ind w:left="5040" w:hanging="360"/>
      </w:pPr>
      <w:rPr>
        <w:rFonts w:ascii="Symbol" w:hAnsi="Symbol" w:cs="Symbol" w:hint="default"/>
      </w:rPr>
    </w:lvl>
    <w:lvl w:ilvl="7" w:tplc="F49EE7DC">
      <w:start w:val="1"/>
      <w:numFmt w:val="bullet"/>
      <w:lvlText w:val="o"/>
      <w:lvlJc w:val="left"/>
      <w:pPr>
        <w:ind w:left="5760" w:hanging="360"/>
      </w:pPr>
      <w:rPr>
        <w:rFonts w:ascii="Courier New" w:hAnsi="Courier New" w:cs="Courier New" w:hint="default"/>
      </w:rPr>
    </w:lvl>
    <w:lvl w:ilvl="8" w:tplc="824622C4">
      <w:start w:val="1"/>
      <w:numFmt w:val="bullet"/>
      <w:lvlText w:val=""/>
      <w:lvlJc w:val="left"/>
      <w:pPr>
        <w:ind w:left="6480" w:hanging="360"/>
      </w:pPr>
      <w:rPr>
        <w:rFonts w:ascii="Wingdings" w:hAnsi="Wingdings" w:cs="Wingdings" w:hint="default"/>
      </w:rPr>
    </w:lvl>
  </w:abstractNum>
  <w:abstractNum w:abstractNumId="29" w15:restartNumberingAfterBreak="0">
    <w:nsid w:val="6B5A3C43"/>
    <w:multiLevelType w:val="hybridMultilevel"/>
    <w:tmpl w:val="36C4493C"/>
    <w:lvl w:ilvl="0" w:tplc="12A494E6">
      <w:start w:val="1"/>
      <w:numFmt w:val="bullet"/>
      <w:lvlText w:val=""/>
      <w:lvlJc w:val="left"/>
      <w:pPr>
        <w:ind w:left="720" w:hanging="360"/>
      </w:pPr>
      <w:rPr>
        <w:rFonts w:ascii="Symbol" w:hAnsi="Symbol" w:cs="Symbol" w:hint="default"/>
        <w:sz w:val="18"/>
        <w:szCs w:val="18"/>
      </w:rPr>
    </w:lvl>
    <w:lvl w:ilvl="1" w:tplc="B5BC8AC4">
      <w:start w:val="1"/>
      <w:numFmt w:val="bullet"/>
      <w:lvlText w:val="o"/>
      <w:lvlJc w:val="left"/>
      <w:pPr>
        <w:ind w:left="1440" w:hanging="360"/>
      </w:pPr>
      <w:rPr>
        <w:rFonts w:ascii="Courier New" w:hAnsi="Courier New" w:cs="Courier New" w:hint="default"/>
      </w:rPr>
    </w:lvl>
    <w:lvl w:ilvl="2" w:tplc="0148A492">
      <w:start w:val="1"/>
      <w:numFmt w:val="bullet"/>
      <w:lvlText w:val=""/>
      <w:lvlJc w:val="left"/>
      <w:pPr>
        <w:ind w:left="2160" w:hanging="360"/>
      </w:pPr>
      <w:rPr>
        <w:rFonts w:ascii="Wingdings" w:hAnsi="Wingdings" w:cs="Wingdings" w:hint="default"/>
      </w:rPr>
    </w:lvl>
    <w:lvl w:ilvl="3" w:tplc="0F8E316A">
      <w:start w:val="1"/>
      <w:numFmt w:val="bullet"/>
      <w:lvlText w:val=""/>
      <w:lvlJc w:val="left"/>
      <w:pPr>
        <w:ind w:left="2880" w:hanging="360"/>
      </w:pPr>
      <w:rPr>
        <w:rFonts w:ascii="Symbol" w:hAnsi="Symbol" w:cs="Symbol" w:hint="default"/>
      </w:rPr>
    </w:lvl>
    <w:lvl w:ilvl="4" w:tplc="0AB8B082">
      <w:start w:val="1"/>
      <w:numFmt w:val="bullet"/>
      <w:lvlText w:val="o"/>
      <w:lvlJc w:val="left"/>
      <w:pPr>
        <w:ind w:left="3600" w:hanging="360"/>
      </w:pPr>
      <w:rPr>
        <w:rFonts w:ascii="Courier New" w:hAnsi="Courier New" w:cs="Courier New" w:hint="default"/>
      </w:rPr>
    </w:lvl>
    <w:lvl w:ilvl="5" w:tplc="FD04082E">
      <w:start w:val="1"/>
      <w:numFmt w:val="bullet"/>
      <w:lvlText w:val=""/>
      <w:lvlJc w:val="left"/>
      <w:pPr>
        <w:ind w:left="4320" w:hanging="360"/>
      </w:pPr>
      <w:rPr>
        <w:rFonts w:ascii="Wingdings" w:hAnsi="Wingdings" w:cs="Wingdings" w:hint="default"/>
      </w:rPr>
    </w:lvl>
    <w:lvl w:ilvl="6" w:tplc="490CE2A8">
      <w:start w:val="1"/>
      <w:numFmt w:val="bullet"/>
      <w:lvlText w:val=""/>
      <w:lvlJc w:val="left"/>
      <w:pPr>
        <w:ind w:left="5040" w:hanging="360"/>
      </w:pPr>
      <w:rPr>
        <w:rFonts w:ascii="Symbol" w:hAnsi="Symbol" w:cs="Symbol" w:hint="default"/>
      </w:rPr>
    </w:lvl>
    <w:lvl w:ilvl="7" w:tplc="0C1602D2">
      <w:start w:val="1"/>
      <w:numFmt w:val="bullet"/>
      <w:lvlText w:val="o"/>
      <w:lvlJc w:val="left"/>
      <w:pPr>
        <w:ind w:left="5760" w:hanging="360"/>
      </w:pPr>
      <w:rPr>
        <w:rFonts w:ascii="Courier New" w:hAnsi="Courier New" w:cs="Courier New" w:hint="default"/>
      </w:rPr>
    </w:lvl>
    <w:lvl w:ilvl="8" w:tplc="7D74732A">
      <w:start w:val="1"/>
      <w:numFmt w:val="bullet"/>
      <w:lvlText w:val=""/>
      <w:lvlJc w:val="left"/>
      <w:pPr>
        <w:ind w:left="6480" w:hanging="360"/>
      </w:pPr>
      <w:rPr>
        <w:rFonts w:ascii="Wingdings" w:hAnsi="Wingdings" w:cs="Wingdings" w:hint="default"/>
      </w:rPr>
    </w:lvl>
  </w:abstractNum>
  <w:abstractNum w:abstractNumId="30" w15:restartNumberingAfterBreak="0">
    <w:nsid w:val="70CD3DDB"/>
    <w:multiLevelType w:val="hybridMultilevel"/>
    <w:tmpl w:val="8BA254A6"/>
    <w:lvl w:ilvl="0" w:tplc="C9265D06">
      <w:start w:val="1"/>
      <w:numFmt w:val="bullet"/>
      <w:lvlText w:val=""/>
      <w:lvlJc w:val="left"/>
      <w:pPr>
        <w:ind w:left="720" w:hanging="360"/>
      </w:pPr>
      <w:rPr>
        <w:rFonts w:ascii="Symbol" w:hAnsi="Symbol" w:cs="Symbol" w:hint="default"/>
        <w:sz w:val="18"/>
        <w:szCs w:val="18"/>
      </w:rPr>
    </w:lvl>
    <w:lvl w:ilvl="1" w:tplc="1BCE0A7C">
      <w:start w:val="1"/>
      <w:numFmt w:val="bullet"/>
      <w:lvlText w:val="o"/>
      <w:lvlJc w:val="left"/>
      <w:pPr>
        <w:ind w:left="1440" w:hanging="360"/>
      </w:pPr>
      <w:rPr>
        <w:rFonts w:ascii="Courier New" w:hAnsi="Courier New" w:cs="Courier New" w:hint="default"/>
      </w:rPr>
    </w:lvl>
    <w:lvl w:ilvl="2" w:tplc="BBBA70C8">
      <w:start w:val="1"/>
      <w:numFmt w:val="bullet"/>
      <w:lvlText w:val=""/>
      <w:lvlJc w:val="left"/>
      <w:pPr>
        <w:ind w:left="2160" w:hanging="360"/>
      </w:pPr>
      <w:rPr>
        <w:rFonts w:ascii="Wingdings" w:hAnsi="Wingdings" w:cs="Wingdings" w:hint="default"/>
      </w:rPr>
    </w:lvl>
    <w:lvl w:ilvl="3" w:tplc="21806E20">
      <w:start w:val="1"/>
      <w:numFmt w:val="bullet"/>
      <w:lvlText w:val=""/>
      <w:lvlJc w:val="left"/>
      <w:pPr>
        <w:ind w:left="2880" w:hanging="360"/>
      </w:pPr>
      <w:rPr>
        <w:rFonts w:ascii="Symbol" w:hAnsi="Symbol" w:cs="Symbol" w:hint="default"/>
      </w:rPr>
    </w:lvl>
    <w:lvl w:ilvl="4" w:tplc="29D42094">
      <w:start w:val="1"/>
      <w:numFmt w:val="bullet"/>
      <w:lvlText w:val="o"/>
      <w:lvlJc w:val="left"/>
      <w:pPr>
        <w:ind w:left="3600" w:hanging="360"/>
      </w:pPr>
      <w:rPr>
        <w:rFonts w:ascii="Courier New" w:hAnsi="Courier New" w:cs="Courier New" w:hint="default"/>
      </w:rPr>
    </w:lvl>
    <w:lvl w:ilvl="5" w:tplc="3244A47E">
      <w:start w:val="1"/>
      <w:numFmt w:val="bullet"/>
      <w:lvlText w:val=""/>
      <w:lvlJc w:val="left"/>
      <w:pPr>
        <w:ind w:left="4320" w:hanging="360"/>
      </w:pPr>
      <w:rPr>
        <w:rFonts w:ascii="Wingdings" w:hAnsi="Wingdings" w:cs="Wingdings" w:hint="default"/>
      </w:rPr>
    </w:lvl>
    <w:lvl w:ilvl="6" w:tplc="1DB4C574">
      <w:start w:val="1"/>
      <w:numFmt w:val="bullet"/>
      <w:lvlText w:val=""/>
      <w:lvlJc w:val="left"/>
      <w:pPr>
        <w:ind w:left="5040" w:hanging="360"/>
      </w:pPr>
      <w:rPr>
        <w:rFonts w:ascii="Symbol" w:hAnsi="Symbol" w:cs="Symbol" w:hint="default"/>
      </w:rPr>
    </w:lvl>
    <w:lvl w:ilvl="7" w:tplc="8E76DD84">
      <w:start w:val="1"/>
      <w:numFmt w:val="bullet"/>
      <w:lvlText w:val="o"/>
      <w:lvlJc w:val="left"/>
      <w:pPr>
        <w:ind w:left="5760" w:hanging="360"/>
      </w:pPr>
      <w:rPr>
        <w:rFonts w:ascii="Courier New" w:hAnsi="Courier New" w:cs="Courier New" w:hint="default"/>
      </w:rPr>
    </w:lvl>
    <w:lvl w:ilvl="8" w:tplc="8C24E89E">
      <w:start w:val="1"/>
      <w:numFmt w:val="bullet"/>
      <w:lvlText w:val=""/>
      <w:lvlJc w:val="left"/>
      <w:pPr>
        <w:ind w:left="6480" w:hanging="360"/>
      </w:pPr>
      <w:rPr>
        <w:rFonts w:ascii="Wingdings" w:hAnsi="Wingdings" w:cs="Wingdings" w:hint="default"/>
      </w:rPr>
    </w:lvl>
  </w:abstractNum>
  <w:abstractNum w:abstractNumId="31" w15:restartNumberingAfterBreak="0">
    <w:nsid w:val="7A090F24"/>
    <w:multiLevelType w:val="hybridMultilevel"/>
    <w:tmpl w:val="056695CE"/>
    <w:lvl w:ilvl="0" w:tplc="6DD63F5E">
      <w:start w:val="1"/>
      <w:numFmt w:val="bullet"/>
      <w:lvlText w:val=""/>
      <w:lvlJc w:val="left"/>
      <w:pPr>
        <w:ind w:left="720" w:hanging="360"/>
      </w:pPr>
      <w:rPr>
        <w:rFonts w:ascii="Symbol" w:hAnsi="Symbol" w:cs="Symbol" w:hint="default"/>
        <w:sz w:val="18"/>
        <w:szCs w:val="18"/>
      </w:rPr>
    </w:lvl>
    <w:lvl w:ilvl="1" w:tplc="488EDD66">
      <w:start w:val="1"/>
      <w:numFmt w:val="bullet"/>
      <w:lvlText w:val="o"/>
      <w:lvlJc w:val="left"/>
      <w:pPr>
        <w:ind w:left="1440" w:hanging="360"/>
      </w:pPr>
      <w:rPr>
        <w:rFonts w:ascii="Courier New" w:hAnsi="Courier New" w:cs="Courier New" w:hint="default"/>
      </w:rPr>
    </w:lvl>
    <w:lvl w:ilvl="2" w:tplc="13C81C96">
      <w:start w:val="1"/>
      <w:numFmt w:val="bullet"/>
      <w:lvlText w:val=""/>
      <w:lvlJc w:val="left"/>
      <w:pPr>
        <w:ind w:left="2160" w:hanging="360"/>
      </w:pPr>
      <w:rPr>
        <w:rFonts w:ascii="Wingdings" w:hAnsi="Wingdings" w:cs="Wingdings" w:hint="default"/>
      </w:rPr>
    </w:lvl>
    <w:lvl w:ilvl="3" w:tplc="1242E804">
      <w:start w:val="1"/>
      <w:numFmt w:val="bullet"/>
      <w:lvlText w:val=""/>
      <w:lvlJc w:val="left"/>
      <w:pPr>
        <w:ind w:left="2880" w:hanging="360"/>
      </w:pPr>
      <w:rPr>
        <w:rFonts w:ascii="Symbol" w:hAnsi="Symbol" w:cs="Symbol" w:hint="default"/>
      </w:rPr>
    </w:lvl>
    <w:lvl w:ilvl="4" w:tplc="A54CD134">
      <w:start w:val="1"/>
      <w:numFmt w:val="bullet"/>
      <w:lvlText w:val="o"/>
      <w:lvlJc w:val="left"/>
      <w:pPr>
        <w:ind w:left="3600" w:hanging="360"/>
      </w:pPr>
      <w:rPr>
        <w:rFonts w:ascii="Courier New" w:hAnsi="Courier New" w:cs="Courier New" w:hint="default"/>
      </w:rPr>
    </w:lvl>
    <w:lvl w:ilvl="5" w:tplc="6E088B40">
      <w:start w:val="1"/>
      <w:numFmt w:val="bullet"/>
      <w:lvlText w:val=""/>
      <w:lvlJc w:val="left"/>
      <w:pPr>
        <w:ind w:left="4320" w:hanging="360"/>
      </w:pPr>
      <w:rPr>
        <w:rFonts w:ascii="Wingdings" w:hAnsi="Wingdings" w:cs="Wingdings" w:hint="default"/>
      </w:rPr>
    </w:lvl>
    <w:lvl w:ilvl="6" w:tplc="B8286308">
      <w:start w:val="1"/>
      <w:numFmt w:val="bullet"/>
      <w:lvlText w:val=""/>
      <w:lvlJc w:val="left"/>
      <w:pPr>
        <w:ind w:left="5040" w:hanging="360"/>
      </w:pPr>
      <w:rPr>
        <w:rFonts w:ascii="Symbol" w:hAnsi="Symbol" w:cs="Symbol" w:hint="default"/>
      </w:rPr>
    </w:lvl>
    <w:lvl w:ilvl="7" w:tplc="890AC05A">
      <w:start w:val="1"/>
      <w:numFmt w:val="bullet"/>
      <w:lvlText w:val="o"/>
      <w:lvlJc w:val="left"/>
      <w:pPr>
        <w:ind w:left="5760" w:hanging="360"/>
      </w:pPr>
      <w:rPr>
        <w:rFonts w:ascii="Courier New" w:hAnsi="Courier New" w:cs="Courier New" w:hint="default"/>
      </w:rPr>
    </w:lvl>
    <w:lvl w:ilvl="8" w:tplc="F89CFC20">
      <w:start w:val="1"/>
      <w:numFmt w:val="bullet"/>
      <w:lvlText w:val=""/>
      <w:lvlJc w:val="left"/>
      <w:pPr>
        <w:ind w:left="6480" w:hanging="360"/>
      </w:pPr>
      <w:rPr>
        <w:rFonts w:ascii="Wingdings" w:hAnsi="Wingdings" w:cs="Wingdings" w:hint="default"/>
      </w:rPr>
    </w:lvl>
  </w:abstractNum>
  <w:abstractNum w:abstractNumId="32" w15:restartNumberingAfterBreak="0">
    <w:nsid w:val="7C8F530C"/>
    <w:multiLevelType w:val="hybridMultilevel"/>
    <w:tmpl w:val="7FC65F5C"/>
    <w:lvl w:ilvl="0" w:tplc="D8C22762">
      <w:start w:val="1"/>
      <w:numFmt w:val="bullet"/>
      <w:lvlText w:val=""/>
      <w:lvlJc w:val="left"/>
      <w:pPr>
        <w:ind w:left="720" w:hanging="360"/>
      </w:pPr>
      <w:rPr>
        <w:rFonts w:ascii="Symbol" w:hAnsi="Symbol" w:cs="Symbol" w:hint="default"/>
        <w:sz w:val="18"/>
        <w:szCs w:val="18"/>
      </w:rPr>
    </w:lvl>
    <w:lvl w:ilvl="1" w:tplc="3820919E">
      <w:start w:val="1"/>
      <w:numFmt w:val="bullet"/>
      <w:lvlText w:val="o"/>
      <w:lvlJc w:val="left"/>
      <w:pPr>
        <w:ind w:left="1440" w:hanging="360"/>
      </w:pPr>
      <w:rPr>
        <w:rFonts w:ascii="Courier New" w:hAnsi="Courier New" w:cs="Courier New" w:hint="default"/>
      </w:rPr>
    </w:lvl>
    <w:lvl w:ilvl="2" w:tplc="0248D988">
      <w:start w:val="1"/>
      <w:numFmt w:val="bullet"/>
      <w:lvlText w:val=""/>
      <w:lvlJc w:val="left"/>
      <w:pPr>
        <w:ind w:left="2160" w:hanging="360"/>
      </w:pPr>
      <w:rPr>
        <w:rFonts w:ascii="Wingdings" w:hAnsi="Wingdings" w:cs="Wingdings" w:hint="default"/>
      </w:rPr>
    </w:lvl>
    <w:lvl w:ilvl="3" w:tplc="F3CA2516">
      <w:start w:val="1"/>
      <w:numFmt w:val="bullet"/>
      <w:lvlText w:val=""/>
      <w:lvlJc w:val="left"/>
      <w:pPr>
        <w:ind w:left="2880" w:hanging="360"/>
      </w:pPr>
      <w:rPr>
        <w:rFonts w:ascii="Symbol" w:hAnsi="Symbol" w:cs="Symbol" w:hint="default"/>
      </w:rPr>
    </w:lvl>
    <w:lvl w:ilvl="4" w:tplc="47E0EC26">
      <w:start w:val="1"/>
      <w:numFmt w:val="bullet"/>
      <w:lvlText w:val="o"/>
      <w:lvlJc w:val="left"/>
      <w:pPr>
        <w:ind w:left="3600" w:hanging="360"/>
      </w:pPr>
      <w:rPr>
        <w:rFonts w:ascii="Courier New" w:hAnsi="Courier New" w:cs="Courier New" w:hint="default"/>
      </w:rPr>
    </w:lvl>
    <w:lvl w:ilvl="5" w:tplc="31668BE0">
      <w:start w:val="1"/>
      <w:numFmt w:val="bullet"/>
      <w:lvlText w:val=""/>
      <w:lvlJc w:val="left"/>
      <w:pPr>
        <w:ind w:left="4320" w:hanging="360"/>
      </w:pPr>
      <w:rPr>
        <w:rFonts w:ascii="Wingdings" w:hAnsi="Wingdings" w:cs="Wingdings" w:hint="default"/>
      </w:rPr>
    </w:lvl>
    <w:lvl w:ilvl="6" w:tplc="A0E29CA2">
      <w:start w:val="1"/>
      <w:numFmt w:val="bullet"/>
      <w:lvlText w:val=""/>
      <w:lvlJc w:val="left"/>
      <w:pPr>
        <w:ind w:left="5040" w:hanging="360"/>
      </w:pPr>
      <w:rPr>
        <w:rFonts w:ascii="Symbol" w:hAnsi="Symbol" w:cs="Symbol" w:hint="default"/>
      </w:rPr>
    </w:lvl>
    <w:lvl w:ilvl="7" w:tplc="5C6AC3F4">
      <w:start w:val="1"/>
      <w:numFmt w:val="bullet"/>
      <w:lvlText w:val="o"/>
      <w:lvlJc w:val="left"/>
      <w:pPr>
        <w:ind w:left="5760" w:hanging="360"/>
      </w:pPr>
      <w:rPr>
        <w:rFonts w:ascii="Courier New" w:hAnsi="Courier New" w:cs="Courier New" w:hint="default"/>
      </w:rPr>
    </w:lvl>
    <w:lvl w:ilvl="8" w:tplc="0B9477BC">
      <w:start w:val="1"/>
      <w:numFmt w:val="bullet"/>
      <w:lvlText w:val=""/>
      <w:lvlJc w:val="left"/>
      <w:pPr>
        <w:ind w:left="6480" w:hanging="360"/>
      </w:pPr>
      <w:rPr>
        <w:rFonts w:ascii="Wingdings" w:hAnsi="Wingdings" w:cs="Wingdings" w:hint="default"/>
      </w:rPr>
    </w:lvl>
  </w:abstractNum>
  <w:num w:numId="1">
    <w:abstractNumId w:val="18"/>
  </w:num>
  <w:num w:numId="2">
    <w:abstractNumId w:val="20"/>
  </w:num>
  <w:num w:numId="3">
    <w:abstractNumId w:val="23"/>
  </w:num>
  <w:num w:numId="4">
    <w:abstractNumId w:val="19"/>
  </w:num>
  <w:num w:numId="5">
    <w:abstractNumId w:val="8"/>
  </w:num>
  <w:num w:numId="6">
    <w:abstractNumId w:val="6"/>
  </w:num>
  <w:num w:numId="7">
    <w:abstractNumId w:val="17"/>
  </w:num>
  <w:num w:numId="8">
    <w:abstractNumId w:val="7"/>
  </w:num>
  <w:num w:numId="9">
    <w:abstractNumId w:val="26"/>
  </w:num>
  <w:num w:numId="10">
    <w:abstractNumId w:val="14"/>
  </w:num>
  <w:num w:numId="11">
    <w:abstractNumId w:val="11"/>
  </w:num>
  <w:num w:numId="12">
    <w:abstractNumId w:val="13"/>
  </w:num>
  <w:num w:numId="13">
    <w:abstractNumId w:val="16"/>
  </w:num>
  <w:num w:numId="14">
    <w:abstractNumId w:val="30"/>
  </w:num>
  <w:num w:numId="15">
    <w:abstractNumId w:val="12"/>
  </w:num>
  <w:num w:numId="16">
    <w:abstractNumId w:val="29"/>
  </w:num>
  <w:num w:numId="17">
    <w:abstractNumId w:val="3"/>
  </w:num>
  <w:num w:numId="18">
    <w:abstractNumId w:val="1"/>
  </w:num>
  <w:num w:numId="19">
    <w:abstractNumId w:val="15"/>
  </w:num>
  <w:num w:numId="20">
    <w:abstractNumId w:val="22"/>
  </w:num>
  <w:num w:numId="21">
    <w:abstractNumId w:val="25"/>
  </w:num>
  <w:num w:numId="22">
    <w:abstractNumId w:val="24"/>
  </w:num>
  <w:num w:numId="23">
    <w:abstractNumId w:val="32"/>
  </w:num>
  <w:num w:numId="24">
    <w:abstractNumId w:val="31"/>
  </w:num>
  <w:num w:numId="25">
    <w:abstractNumId w:val="5"/>
  </w:num>
  <w:num w:numId="26">
    <w:abstractNumId w:val="27"/>
  </w:num>
  <w:num w:numId="27">
    <w:abstractNumId w:val="0"/>
  </w:num>
  <w:num w:numId="28">
    <w:abstractNumId w:val="2"/>
  </w:num>
  <w:num w:numId="29">
    <w:abstractNumId w:val="28"/>
  </w:num>
  <w:num w:numId="30">
    <w:abstractNumId w:val="10"/>
  </w:num>
  <w:num w:numId="31">
    <w:abstractNumId w:val="9"/>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13707E"/>
    <w:rsid w:val="00204EDB"/>
    <w:rsid w:val="002336E6"/>
    <w:rsid w:val="002634AA"/>
    <w:rsid w:val="002B48F9"/>
    <w:rsid w:val="002C2C5F"/>
    <w:rsid w:val="002D58B5"/>
    <w:rsid w:val="0033249E"/>
    <w:rsid w:val="00337E4D"/>
    <w:rsid w:val="00343395"/>
    <w:rsid w:val="003A1AA2"/>
    <w:rsid w:val="004702FB"/>
    <w:rsid w:val="00471503"/>
    <w:rsid w:val="0049479E"/>
    <w:rsid w:val="004D2F9F"/>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7F45ED"/>
    <w:rsid w:val="0082509A"/>
    <w:rsid w:val="008278F5"/>
    <w:rsid w:val="008B72CE"/>
    <w:rsid w:val="00930868"/>
    <w:rsid w:val="00960022"/>
    <w:rsid w:val="00961E78"/>
    <w:rsid w:val="009E0249"/>
    <w:rsid w:val="00A52459"/>
    <w:rsid w:val="00AF7FB0"/>
    <w:rsid w:val="00B05771"/>
    <w:rsid w:val="00B169F3"/>
    <w:rsid w:val="00B433DD"/>
    <w:rsid w:val="00B757D1"/>
    <w:rsid w:val="00B93434"/>
    <w:rsid w:val="00BC2D61"/>
    <w:rsid w:val="00C02EF0"/>
    <w:rsid w:val="00C125C6"/>
    <w:rsid w:val="00C24613"/>
    <w:rsid w:val="00C315C9"/>
    <w:rsid w:val="00C4793C"/>
    <w:rsid w:val="00CD6E25"/>
    <w:rsid w:val="00D313BF"/>
    <w:rsid w:val="00D379CF"/>
    <w:rsid w:val="00D60A0B"/>
    <w:rsid w:val="00D7467F"/>
    <w:rsid w:val="00D931BF"/>
    <w:rsid w:val="00DD2FA1"/>
    <w:rsid w:val="00E55B9D"/>
    <w:rsid w:val="00ED41BC"/>
    <w:rsid w:val="00EF3AE5"/>
    <w:rsid w:val="00F27F8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046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Adrijana Trekman</cp:lastModifiedBy>
  <cp:revision>4</cp:revision>
  <cp:lastPrinted>2020-07-23T12:58:00Z</cp:lastPrinted>
  <dcterms:created xsi:type="dcterms:W3CDTF">2020-07-23T13:01:00Z</dcterms:created>
  <dcterms:modified xsi:type="dcterms:W3CDTF">2020-07-24T07:13:00Z</dcterms:modified>
</cp:coreProperties>
</file>