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C0C0" w14:textId="77777777" w:rsidR="004702FB" w:rsidRDefault="004702FB" w:rsidP="006975C6">
      <w:pPr>
        <w:pStyle w:val="Paragraf"/>
        <w:rPr>
          <w:rFonts w:ascii="Arial" w:hAnsi="Arial" w:cs="Arial"/>
        </w:rPr>
      </w:pPr>
    </w:p>
    <w:p w14:paraId="6CEB5D30"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JN0005/2020-0003</w:t>
      </w:r>
    </w:p>
    <w:p w14:paraId="1C62F9AB"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17.07.2020</w:t>
      </w:r>
      <w:r w:rsidR="00FC2646" w:rsidRPr="006F1DA5">
        <w:rPr>
          <w:rFonts w:ascii="Arial" w:hAnsi="Arial" w:cs="Arial"/>
        </w:rPr>
        <w:tab/>
      </w:r>
    </w:p>
    <w:p w14:paraId="1C10D915"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56E89B32"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4D64CACD"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2EC501F3" w14:textId="08D34B51" w:rsidR="00FB3258" w:rsidRPr="006F1DA5" w:rsidRDefault="00CF6C10" w:rsidP="002B7AE6">
            <w:pPr>
              <w:pStyle w:val="Paragraf"/>
              <w:spacing w:before="0"/>
              <w:jc w:val="center"/>
              <w:rPr>
                <w:rFonts w:ascii="Arial" w:hAnsi="Arial" w:cs="Arial"/>
                <w:sz w:val="44"/>
                <w:szCs w:val="44"/>
              </w:rPr>
            </w:pPr>
            <w:r>
              <w:rPr>
                <w:rFonts w:ascii="Arial" w:hAnsi="Arial" w:cs="Arial"/>
                <w:sz w:val="44"/>
                <w:szCs w:val="44"/>
              </w:rPr>
              <w:t xml:space="preserve">NAKUP </w:t>
            </w:r>
            <w:r w:rsidR="00FB3258" w:rsidRPr="006F1DA5">
              <w:rPr>
                <w:rFonts w:ascii="Arial" w:hAnsi="Arial" w:cs="Arial"/>
                <w:sz w:val="44"/>
                <w:szCs w:val="44"/>
              </w:rPr>
              <w:t>MIKROKLIMATSK</w:t>
            </w:r>
            <w:r>
              <w:rPr>
                <w:rFonts w:ascii="Arial" w:hAnsi="Arial" w:cs="Arial"/>
                <w:sz w:val="44"/>
                <w:szCs w:val="44"/>
              </w:rPr>
              <w:t>IH</w:t>
            </w:r>
            <w:r w:rsidR="00FB3258" w:rsidRPr="006F1DA5">
              <w:rPr>
                <w:rFonts w:ascii="Arial" w:hAnsi="Arial" w:cs="Arial"/>
                <w:sz w:val="44"/>
                <w:szCs w:val="44"/>
              </w:rPr>
              <w:t xml:space="preserve"> SAMODEJN</w:t>
            </w:r>
            <w:r>
              <w:rPr>
                <w:rFonts w:ascii="Arial" w:hAnsi="Arial" w:cs="Arial"/>
                <w:sz w:val="44"/>
                <w:szCs w:val="44"/>
              </w:rPr>
              <w:t>IH</w:t>
            </w:r>
            <w:r w:rsidR="00FB3258" w:rsidRPr="006F1DA5">
              <w:rPr>
                <w:rFonts w:ascii="Arial" w:hAnsi="Arial" w:cs="Arial"/>
                <w:sz w:val="44"/>
                <w:szCs w:val="44"/>
              </w:rPr>
              <w:t xml:space="preserve"> POSTAJ</w:t>
            </w:r>
          </w:p>
        </w:tc>
      </w:tr>
    </w:tbl>
    <w:p w14:paraId="3496B7CA" w14:textId="77777777" w:rsidR="00FB3258" w:rsidRPr="006F1DA5" w:rsidRDefault="00FB3258" w:rsidP="006975C6">
      <w:pPr>
        <w:pStyle w:val="Paragraf"/>
        <w:rPr>
          <w:rFonts w:ascii="Arial" w:hAnsi="Arial" w:cs="Arial"/>
        </w:rPr>
      </w:pPr>
    </w:p>
    <w:p w14:paraId="15158612" w14:textId="77777777" w:rsidR="00FB3258" w:rsidRPr="006F1DA5" w:rsidRDefault="00FB3258" w:rsidP="006975C6">
      <w:pPr>
        <w:pStyle w:val="Paragraf"/>
        <w:rPr>
          <w:rFonts w:ascii="Arial" w:hAnsi="Arial" w:cs="Arial"/>
        </w:rPr>
      </w:pPr>
      <w:r w:rsidRPr="006F1DA5">
        <w:rPr>
          <w:rFonts w:ascii="Arial" w:hAnsi="Arial" w:cs="Arial"/>
        </w:rPr>
        <w:t>Zaporedna številka: JN0005/2020</w:t>
      </w:r>
    </w:p>
    <w:p w14:paraId="75C5112A"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2430740B" w14:textId="77777777" w:rsidR="00337E4D" w:rsidRDefault="00337E4D">
      <w:pPr>
        <w:rPr>
          <w:rFonts w:ascii="Arial" w:hAnsi="Arial" w:cs="Arial"/>
          <w:sz w:val="18"/>
          <w:szCs w:val="18"/>
        </w:rPr>
      </w:pPr>
    </w:p>
    <w:p w14:paraId="206D7883" w14:textId="7E7A813B" w:rsidR="00CF6C10" w:rsidRPr="00CF6C10" w:rsidRDefault="00CF6C10" w:rsidP="00CF6C10">
      <w:pPr>
        <w:widowControl w:val="0"/>
        <w:tabs>
          <w:tab w:val="left" w:pos="5580"/>
        </w:tabs>
        <w:autoSpaceDE w:val="0"/>
        <w:autoSpaceDN w:val="0"/>
        <w:adjustRightInd w:val="0"/>
        <w:spacing w:before="48"/>
        <w:jc w:val="both"/>
        <w:rPr>
          <w:rFonts w:ascii="Arial" w:hAnsi="Arial" w:cs="Arial"/>
          <w:color w:val="000000"/>
          <w:sz w:val="18"/>
          <w:szCs w:val="20"/>
        </w:rPr>
      </w:pPr>
      <w:r w:rsidRPr="00CF6C10">
        <w:rPr>
          <w:rFonts w:ascii="Arial" w:hAnsi="Arial" w:cs="Arial"/>
          <w:color w:val="000000"/>
          <w:sz w:val="18"/>
          <w:szCs w:val="20"/>
        </w:rPr>
        <w:t>Izvedba operacije se financira na osnovi pogodbe št. C3330-19-95206 »Razvoj raziskovalne infrastrukture za mednarodno konkurenčnost slovenskega prostora – RI-SI-LifeWatch«. iz projekta LifeWatch.</w:t>
      </w:r>
    </w:p>
    <w:p w14:paraId="71E0802B" w14:textId="77777777" w:rsidR="00960022" w:rsidRDefault="00E55B9D">
      <w:pPr>
        <w:rPr>
          <w:rFonts w:ascii="Arial" w:hAnsi="Arial" w:cs="Arial"/>
          <w:sz w:val="18"/>
          <w:szCs w:val="18"/>
        </w:rPr>
      </w:pPr>
      <w:r>
        <w:rPr>
          <w:rFonts w:ascii="Arial" w:hAnsi="Arial" w:cs="Arial"/>
        </w:rPr>
        <w:br w:type="page"/>
      </w:r>
    </w:p>
    <w:p w14:paraId="4CA1D7F9" w14:textId="77777777" w:rsidR="00960022" w:rsidRPr="006F1DA5" w:rsidRDefault="00960022" w:rsidP="006975C6">
      <w:pPr>
        <w:pStyle w:val="Paragraf"/>
        <w:rPr>
          <w:rFonts w:ascii="Arial" w:hAnsi="Arial" w:cs="Arial"/>
        </w:rPr>
        <w:sectPr w:rsidR="00960022" w:rsidRPr="006F1DA5" w:rsidSect="002B7AE6">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418" w:header="567" w:footer="595"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5C92C2E0" w14:textId="77777777" w:rsidTr="004F2927">
        <w:trPr>
          <w:trHeight w:val="1268"/>
        </w:trPr>
        <w:tc>
          <w:tcPr>
            <w:tcW w:w="1668" w:type="dxa"/>
          </w:tcPr>
          <w:p w14:paraId="77E74A17" w14:textId="77777777" w:rsidR="004702FB" w:rsidRPr="006F1DA5" w:rsidRDefault="004702FB" w:rsidP="004702FB">
            <w:pPr>
              <w:pStyle w:val="Header"/>
              <w:rPr>
                <w:rFonts w:ascii="Arial" w:hAnsi="Arial" w:cs="Arial"/>
                <w:b/>
                <w:color w:val="000000" w:themeColor="text1"/>
              </w:rPr>
            </w:pPr>
          </w:p>
        </w:tc>
        <w:tc>
          <w:tcPr>
            <w:tcW w:w="3361" w:type="dxa"/>
          </w:tcPr>
          <w:p w14:paraId="7F123E00" w14:textId="77777777" w:rsidR="004702FB" w:rsidRPr="006F1DA5" w:rsidRDefault="004702FB" w:rsidP="004702FB">
            <w:pPr>
              <w:pStyle w:val="Header"/>
              <w:rPr>
                <w:rFonts w:ascii="Arial" w:hAnsi="Arial" w:cs="Arial"/>
                <w:b/>
                <w:color w:val="000000" w:themeColor="text1"/>
              </w:rPr>
            </w:pPr>
          </w:p>
        </w:tc>
        <w:tc>
          <w:tcPr>
            <w:tcW w:w="4209" w:type="dxa"/>
          </w:tcPr>
          <w:p w14:paraId="79E18AB2" w14:textId="77777777" w:rsidR="004702FB" w:rsidRPr="006F1DA5" w:rsidRDefault="004702FB" w:rsidP="004702FB">
            <w:pPr>
              <w:pStyle w:val="Header"/>
              <w:rPr>
                <w:rFonts w:ascii="Arial" w:hAnsi="Arial" w:cs="Arial"/>
                <w:b/>
                <w:color w:val="000000" w:themeColor="text1"/>
              </w:rPr>
            </w:pPr>
          </w:p>
        </w:tc>
      </w:tr>
    </w:tbl>
    <w:p w14:paraId="3E7557D8" w14:textId="77777777" w:rsidR="007D3432" w:rsidRPr="00590863" w:rsidRDefault="00CF6C10" w:rsidP="007D3432">
      <w:pPr>
        <w:spacing w:after="0"/>
        <w:jc w:val="right"/>
        <w:rPr>
          <w:rFonts w:ascii="Arial" w:hAnsi="Arial" w:cs="Arial"/>
          <w:sz w:val="18"/>
          <w:szCs w:val="18"/>
        </w:rPr>
      </w:pPr>
      <w:r w:rsidRPr="00590863">
        <w:rPr>
          <w:rFonts w:ascii="Arial" w:hAnsi="Arial" w:cs="Arial"/>
          <w:sz w:val="18"/>
          <w:szCs w:val="18"/>
        </w:rPr>
        <w:t>Obrazec št: 1</w:t>
      </w:r>
    </w:p>
    <w:p w14:paraId="36B7D7CE" w14:textId="77777777" w:rsidR="007D3432" w:rsidRPr="00252358" w:rsidRDefault="007D3432" w:rsidP="007D3432"/>
    <w:p w14:paraId="45DEC79D" w14:textId="77777777" w:rsidR="007D3432" w:rsidRDefault="00CF6C10" w:rsidP="007D3432">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28D9E050" w14:textId="77777777" w:rsidR="005C4D45" w:rsidRDefault="00CF6C10">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MIKROKLIMATSKA SAMODEJNA POSTAJA</w:t>
      </w:r>
      <w:r>
        <w:rPr>
          <w:rFonts w:ascii="Arial" w:hAnsi="Arial" w:cs="Arial"/>
          <w:color w:val="000000"/>
          <w:sz w:val="18"/>
          <w:szCs w:val="18"/>
        </w:rPr>
        <w:t>« dajemo ponudbo, kot sledi:</w:t>
      </w:r>
    </w:p>
    <w:p w14:paraId="497F1555" w14:textId="77777777" w:rsidR="005C4D45" w:rsidRDefault="00CF6C10">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5C4D45" w14:paraId="77666B45"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624788" w14:textId="77777777" w:rsidR="005C4D45" w:rsidRDefault="00CF6C10">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5EE43A" w14:textId="77777777" w:rsidR="005C4D45" w:rsidRDefault="00CF6C10">
            <w:r>
              <w:rPr>
                <w:rFonts w:ascii="Arial" w:hAnsi="Arial" w:cs="Arial"/>
                <w:color w:val="000000"/>
                <w:position w:val="-2"/>
                <w:sz w:val="18"/>
                <w:szCs w:val="18"/>
              </w:rPr>
              <w:t> </w:t>
            </w:r>
          </w:p>
        </w:tc>
      </w:tr>
      <w:tr w:rsidR="005C4D45" w14:paraId="6B90AF7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F2E2CFB" w14:textId="77777777" w:rsidR="005C4D45" w:rsidRDefault="00CF6C10">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8056DA" w14:textId="77777777" w:rsidR="005C4D45" w:rsidRDefault="00CF6C10">
            <w:r>
              <w:rPr>
                <w:rFonts w:ascii="Arial" w:hAnsi="Arial" w:cs="Arial"/>
                <w:color w:val="000000"/>
                <w:position w:val="-2"/>
                <w:sz w:val="18"/>
                <w:szCs w:val="18"/>
              </w:rPr>
              <w:t> </w:t>
            </w:r>
          </w:p>
        </w:tc>
      </w:tr>
    </w:tbl>
    <w:p w14:paraId="28A8C3B2" w14:textId="77777777" w:rsidR="005C4D45" w:rsidRDefault="00CF6C10">
      <w:pPr>
        <w:spacing w:before="225" w:after="225" w:line="240" w:lineRule="auto"/>
        <w:jc w:val="both"/>
      </w:pPr>
      <w:r>
        <w:rPr>
          <w:rFonts w:ascii="Arial" w:hAnsi="Arial" w:cs="Arial"/>
          <w:color w:val="000000"/>
          <w:sz w:val="18"/>
          <w:szCs w:val="18"/>
        </w:rPr>
        <w:t>Ponudbo oddajamo (ustrezno označite):</w:t>
      </w:r>
    </w:p>
    <w:p w14:paraId="6D685E8D" w14:textId="77777777" w:rsidR="005C4D45" w:rsidRDefault="00CF6C10">
      <w:pPr>
        <w:spacing w:before="225" w:after="225" w:line="240" w:lineRule="auto"/>
        <w:jc w:val="both"/>
      </w:pPr>
      <w:r>
        <w:fldChar w:fldCharType="begin">
          <w:ffData>
            <w:name w:val="cbox15f19406f342fb"/>
            <w:enabled/>
            <w:calcOnExit w:val="0"/>
            <w:checkBox>
              <w:sizeAuto/>
              <w:default w:val="0"/>
            </w:checkBox>
          </w:ffData>
        </w:fldChar>
      </w:r>
      <w:bookmarkStart w:id="0" w:name="cbox15f19406f342fb"/>
      <w:r>
        <w:instrText xml:space="preserve"> FORMCHECKBOX </w:instrText>
      </w:r>
      <w:r w:rsidR="00A91039">
        <w:fldChar w:fldCharType="separate"/>
      </w:r>
      <w:r>
        <w:fldChar w:fldCharType="end"/>
      </w:r>
      <w:bookmarkEnd w:id="0"/>
      <w:r>
        <w:rPr>
          <w:rFonts w:ascii="Arial" w:hAnsi="Arial" w:cs="Arial"/>
          <w:color w:val="000000"/>
          <w:sz w:val="18"/>
          <w:szCs w:val="18"/>
        </w:rPr>
        <w:t> samostojno</w:t>
      </w:r>
    </w:p>
    <w:p w14:paraId="58002DB9" w14:textId="77777777" w:rsidR="005C4D45" w:rsidRDefault="00CF6C10">
      <w:pPr>
        <w:spacing w:before="225" w:after="225" w:line="240" w:lineRule="auto"/>
        <w:jc w:val="both"/>
      </w:pPr>
      <w:r>
        <w:fldChar w:fldCharType="begin">
          <w:ffData>
            <w:name w:val="cbox15f19406f345f7"/>
            <w:enabled/>
            <w:calcOnExit w:val="0"/>
            <w:checkBox>
              <w:sizeAuto/>
              <w:default w:val="0"/>
            </w:checkBox>
          </w:ffData>
        </w:fldChar>
      </w:r>
      <w:bookmarkStart w:id="1" w:name="cbox15f19406f345f7"/>
      <w:r>
        <w:instrText xml:space="preserve"> FORMCHECKBOX </w:instrText>
      </w:r>
      <w:r w:rsidR="00A91039">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19E6FEA2" w14:textId="77777777" w:rsidR="005C4D45" w:rsidRDefault="00CF6C10">
      <w:pPr>
        <w:spacing w:before="225" w:after="225" w:line="240" w:lineRule="auto"/>
        <w:jc w:val="both"/>
      </w:pPr>
      <w:r>
        <w:fldChar w:fldCharType="begin">
          <w:ffData>
            <w:name w:val="cbox15f19406f348f5"/>
            <w:enabled/>
            <w:calcOnExit w:val="0"/>
            <w:checkBox>
              <w:sizeAuto/>
              <w:default w:val="0"/>
            </w:checkBox>
          </w:ffData>
        </w:fldChar>
      </w:r>
      <w:bookmarkStart w:id="2" w:name="cbox15f19406f348f5"/>
      <w:r>
        <w:instrText xml:space="preserve"> FORMCHECKBOX </w:instrText>
      </w:r>
      <w:r w:rsidR="00A91039">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4DC339F5" w14:textId="77777777" w:rsidR="005C4D45" w:rsidRDefault="00CF6C10">
      <w:pPr>
        <w:spacing w:before="225" w:after="225" w:line="240" w:lineRule="auto"/>
        <w:jc w:val="both"/>
      </w:pPr>
      <w:r>
        <w:fldChar w:fldCharType="begin">
          <w:ffData>
            <w:name w:val="cbox15f19406f34be9"/>
            <w:enabled/>
            <w:calcOnExit w:val="0"/>
            <w:checkBox>
              <w:sizeAuto/>
              <w:default w:val="0"/>
            </w:checkBox>
          </w:ffData>
        </w:fldChar>
      </w:r>
      <w:bookmarkStart w:id="3" w:name="cbox15f19406f34be9"/>
      <w:r>
        <w:instrText xml:space="preserve"> FORMCHECKBOX </w:instrText>
      </w:r>
      <w:r w:rsidR="00A91039">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5593532E" w14:textId="77777777" w:rsidR="005C4D45" w:rsidRDefault="00CF6C10">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990" w:type="pct"/>
        <w:tblInd w:w="-6" w:type="dxa"/>
        <w:tblLook w:val="04A0" w:firstRow="1" w:lastRow="0" w:firstColumn="1" w:lastColumn="0" w:noHBand="0" w:noVBand="1"/>
      </w:tblPr>
      <w:tblGrid>
        <w:gridCol w:w="1056"/>
        <w:gridCol w:w="1056"/>
        <w:gridCol w:w="2708"/>
        <w:gridCol w:w="1560"/>
        <w:gridCol w:w="991"/>
        <w:gridCol w:w="1669"/>
      </w:tblGrid>
      <w:tr w:rsidR="00D42B83" w14:paraId="2D99F5D6" w14:textId="77777777" w:rsidTr="00D42B83">
        <w:trPr>
          <w:trHeight w:val="411"/>
        </w:trPr>
        <w:tc>
          <w:tcPr>
            <w:tcW w:w="584" w:type="pct"/>
            <w:tcBorders>
              <w:top w:val="single" w:sz="5" w:space="0" w:color="000000"/>
              <w:left w:val="single" w:sz="5" w:space="0" w:color="000000"/>
              <w:bottom w:val="single" w:sz="5" w:space="0" w:color="000000"/>
              <w:right w:val="single" w:sz="5" w:space="0" w:color="000000"/>
            </w:tcBorders>
            <w:shd w:val="clear" w:color="auto" w:fill="D1D1D1"/>
          </w:tcPr>
          <w:p w14:paraId="6AB67790" w14:textId="4B8CDDA1" w:rsidR="00D42B83" w:rsidRDefault="00D42B83">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Postavka</w:t>
            </w:r>
          </w:p>
        </w:tc>
        <w:tc>
          <w:tcPr>
            <w:tcW w:w="58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FEAEA20" w14:textId="49C911FA" w:rsidR="00D42B83" w:rsidRDefault="00D42B83">
            <w:pPr>
              <w:jc w:val="center"/>
            </w:pPr>
            <w:r>
              <w:t>količina</w:t>
            </w:r>
          </w:p>
        </w:tc>
        <w:tc>
          <w:tcPr>
            <w:tcW w:w="149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2247C01" w14:textId="77777777" w:rsidR="00D42B83" w:rsidRDefault="00D42B83">
            <w:pPr>
              <w:jc w:val="center"/>
            </w:pPr>
            <w:r>
              <w:rPr>
                <w:rFonts w:ascii="Arial" w:hAnsi="Arial" w:cs="Arial"/>
                <w:b/>
                <w:bCs/>
                <w:color w:val="000000"/>
                <w:position w:val="-2"/>
                <w:sz w:val="18"/>
                <w:szCs w:val="18"/>
                <w:shd w:val="clear" w:color="auto" w:fill="D1D1D1"/>
              </w:rPr>
              <w:t>Opis</w:t>
            </w:r>
          </w:p>
        </w:tc>
        <w:tc>
          <w:tcPr>
            <w:tcW w:w="86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CB61CEA" w14:textId="77777777" w:rsidR="00D42B83" w:rsidRDefault="00D42B83">
            <w:pPr>
              <w:jc w:val="center"/>
            </w:pPr>
            <w:r>
              <w:rPr>
                <w:rFonts w:ascii="Arial" w:hAnsi="Arial" w:cs="Arial"/>
                <w:b/>
                <w:bCs/>
                <w:color w:val="000000"/>
                <w:position w:val="-2"/>
                <w:sz w:val="18"/>
                <w:szCs w:val="18"/>
                <w:shd w:val="clear" w:color="auto" w:fill="D1D1D1"/>
              </w:rPr>
              <w:t>Vrednost brez DDV</w:t>
            </w:r>
          </w:p>
        </w:tc>
        <w:tc>
          <w:tcPr>
            <w:tcW w:w="54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F368E24" w14:textId="77777777" w:rsidR="00D42B83" w:rsidRDefault="00D42B83">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DDV</w:t>
            </w:r>
          </w:p>
          <w:p w14:paraId="417FFBB9" w14:textId="1311F7F2" w:rsidR="009E348E" w:rsidRPr="00294F14" w:rsidRDefault="009E348E">
            <w:pPr>
              <w:jc w:val="center"/>
              <w:rPr>
                <w:rFonts w:ascii="Arial" w:hAnsi="Arial" w:cs="Arial"/>
                <w:b/>
                <w:bCs/>
              </w:rPr>
            </w:pPr>
            <w:r w:rsidRPr="00294F14">
              <w:rPr>
                <w:rFonts w:ascii="Arial" w:hAnsi="Arial" w:cs="Arial"/>
                <w:b/>
                <w:bCs/>
                <w:position w:val="-2"/>
                <w:sz w:val="18"/>
                <w:szCs w:val="18"/>
                <w:shd w:val="clear" w:color="auto" w:fill="D1D1D1"/>
              </w:rPr>
              <w:t>znesek</w:t>
            </w:r>
          </w:p>
        </w:tc>
        <w:tc>
          <w:tcPr>
            <w:tcW w:w="92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5E8C351" w14:textId="77777777" w:rsidR="00D42B83" w:rsidRDefault="00D42B83">
            <w:pPr>
              <w:jc w:val="center"/>
            </w:pPr>
            <w:r>
              <w:rPr>
                <w:rFonts w:ascii="Arial" w:hAnsi="Arial" w:cs="Arial"/>
                <w:b/>
                <w:bCs/>
                <w:color w:val="000000"/>
                <w:position w:val="-2"/>
                <w:sz w:val="18"/>
                <w:szCs w:val="18"/>
                <w:shd w:val="clear" w:color="auto" w:fill="D1D1D1"/>
              </w:rPr>
              <w:t>Vrednost z DDV</w:t>
            </w:r>
          </w:p>
        </w:tc>
      </w:tr>
      <w:tr w:rsidR="00D42B83" w14:paraId="77F44814" w14:textId="77777777" w:rsidTr="00D42B83">
        <w:trPr>
          <w:trHeight w:val="426"/>
        </w:trPr>
        <w:tc>
          <w:tcPr>
            <w:tcW w:w="584" w:type="pct"/>
            <w:tcBorders>
              <w:top w:val="single" w:sz="5" w:space="0" w:color="000000"/>
              <w:left w:val="single" w:sz="5" w:space="0" w:color="000000"/>
              <w:bottom w:val="single" w:sz="5" w:space="0" w:color="000000"/>
              <w:right w:val="single" w:sz="5" w:space="0" w:color="000000"/>
            </w:tcBorders>
          </w:tcPr>
          <w:p w14:paraId="27F3C45D" w14:textId="77777777" w:rsidR="00D42B83" w:rsidRDefault="00D42B83" w:rsidP="00D42B83">
            <w:pPr>
              <w:jc w:val="center"/>
              <w:rPr>
                <w:rFonts w:ascii="Arial" w:hAnsi="Arial" w:cs="Arial"/>
                <w:color w:val="000000"/>
                <w:position w:val="-2"/>
                <w:sz w:val="18"/>
                <w:szCs w:val="18"/>
              </w:rPr>
            </w:pPr>
          </w:p>
          <w:p w14:paraId="5C8B1D61" w14:textId="4DC0E25A" w:rsidR="00D42B83" w:rsidRDefault="00D42B83" w:rsidP="00D42B83">
            <w:pPr>
              <w:jc w:val="center"/>
              <w:rPr>
                <w:rFonts w:ascii="Arial" w:hAnsi="Arial" w:cs="Arial"/>
                <w:color w:val="000000"/>
                <w:position w:val="-2"/>
                <w:sz w:val="18"/>
                <w:szCs w:val="18"/>
              </w:rPr>
            </w:pPr>
            <w:r>
              <w:rPr>
                <w:rFonts w:ascii="Arial" w:hAnsi="Arial" w:cs="Arial"/>
                <w:color w:val="000000"/>
                <w:position w:val="-2"/>
                <w:sz w:val="18"/>
                <w:szCs w:val="18"/>
              </w:rPr>
              <w:t>1</w:t>
            </w:r>
          </w:p>
        </w:tc>
        <w:tc>
          <w:tcPr>
            <w:tcW w:w="58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78CC71" w14:textId="7515B344" w:rsidR="00D42B83" w:rsidRDefault="00D42B83" w:rsidP="00D42B83">
            <w:pPr>
              <w:jc w:val="center"/>
            </w:pPr>
            <w:r>
              <w:rPr>
                <w:rFonts w:ascii="Arial" w:hAnsi="Arial" w:cs="Arial"/>
                <w:color w:val="000000"/>
                <w:position w:val="-2"/>
                <w:sz w:val="18"/>
                <w:szCs w:val="18"/>
              </w:rPr>
              <w:t>36 kos</w:t>
            </w:r>
          </w:p>
        </w:tc>
        <w:tc>
          <w:tcPr>
            <w:tcW w:w="149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47B948" w14:textId="2D974C83" w:rsidR="00D42B83" w:rsidRDefault="00D42B83" w:rsidP="00D42B83">
            <w:pPr>
              <w:jc w:val="center"/>
            </w:pPr>
            <w:r>
              <w:rPr>
                <w:rFonts w:ascii="Arial" w:hAnsi="Arial" w:cs="Arial"/>
                <w:color w:val="000000"/>
                <w:position w:val="-2"/>
                <w:sz w:val="18"/>
                <w:szCs w:val="18"/>
              </w:rPr>
              <w:t>MIKROKLIMATSKA SAMODEJNA POSTAJA</w:t>
            </w:r>
          </w:p>
        </w:tc>
        <w:tc>
          <w:tcPr>
            <w:tcW w:w="86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9BDBC4" w14:textId="439299F9" w:rsidR="00D42B83" w:rsidRDefault="00D42B83" w:rsidP="00D42B83">
            <w:pPr>
              <w:jc w:val="center"/>
            </w:pPr>
          </w:p>
        </w:tc>
        <w:tc>
          <w:tcPr>
            <w:tcW w:w="54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4ADB86" w14:textId="6A29BC99" w:rsidR="00D42B83" w:rsidRDefault="00D42B83" w:rsidP="00D42B83">
            <w:pPr>
              <w:jc w:val="center"/>
            </w:pPr>
          </w:p>
        </w:tc>
        <w:tc>
          <w:tcPr>
            <w:tcW w:w="92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D47E0B" w14:textId="5E351CEF" w:rsidR="00D42B83" w:rsidRDefault="00D42B83" w:rsidP="00D42B83">
            <w:pPr>
              <w:jc w:val="center"/>
            </w:pPr>
          </w:p>
        </w:tc>
      </w:tr>
      <w:tr w:rsidR="00D42B83" w14:paraId="1B5A4EB9" w14:textId="77777777" w:rsidTr="00D42B83">
        <w:trPr>
          <w:trHeight w:val="198"/>
        </w:trPr>
        <w:tc>
          <w:tcPr>
            <w:tcW w:w="584" w:type="pct"/>
            <w:tcBorders>
              <w:top w:val="single" w:sz="5" w:space="0" w:color="000000"/>
              <w:left w:val="single" w:sz="5" w:space="0" w:color="000000"/>
              <w:bottom w:val="single" w:sz="5" w:space="0" w:color="000000"/>
              <w:right w:val="single" w:sz="5" w:space="0" w:color="000000"/>
            </w:tcBorders>
            <w:shd w:val="clear" w:color="auto" w:fill="CCCCCC"/>
          </w:tcPr>
          <w:p w14:paraId="08262C9C" w14:textId="77777777" w:rsidR="00D42B83" w:rsidRDefault="00D42B83">
            <w:pPr>
              <w:jc w:val="right"/>
              <w:rPr>
                <w:rFonts w:ascii="Arial" w:hAnsi="Arial" w:cs="Arial"/>
                <w:b/>
                <w:bCs/>
                <w:color w:val="000000"/>
                <w:position w:val="-2"/>
                <w:sz w:val="18"/>
                <w:szCs w:val="18"/>
                <w:shd w:val="clear" w:color="auto" w:fill="CCCCCC"/>
              </w:rPr>
            </w:pPr>
          </w:p>
        </w:tc>
        <w:tc>
          <w:tcPr>
            <w:tcW w:w="58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7E3088" w14:textId="5FF2FECF" w:rsidR="00D42B83" w:rsidRDefault="00D42B83">
            <w:pPr>
              <w:jc w:val="right"/>
            </w:pPr>
            <w:r>
              <w:rPr>
                <w:rFonts w:ascii="Arial" w:hAnsi="Arial" w:cs="Arial"/>
                <w:b/>
                <w:bCs/>
                <w:color w:val="000000"/>
                <w:position w:val="-2"/>
                <w:sz w:val="18"/>
                <w:szCs w:val="18"/>
                <w:shd w:val="clear" w:color="auto" w:fill="CCCCCC"/>
              </w:rPr>
              <w:t>Skupaj</w:t>
            </w:r>
          </w:p>
        </w:tc>
        <w:tc>
          <w:tcPr>
            <w:tcW w:w="149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118C89F" w14:textId="77777777" w:rsidR="00D42B83" w:rsidRDefault="00D42B83">
            <w:r>
              <w:rPr>
                <w:rFonts w:ascii="Arial" w:hAnsi="Arial" w:cs="Arial"/>
                <w:color w:val="000000"/>
                <w:position w:val="-2"/>
                <w:sz w:val="18"/>
                <w:szCs w:val="18"/>
                <w:shd w:val="clear" w:color="auto" w:fill="CCCCCC"/>
              </w:rPr>
              <w:t> </w:t>
            </w:r>
          </w:p>
        </w:tc>
        <w:tc>
          <w:tcPr>
            <w:tcW w:w="863"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ED52EEF" w14:textId="77777777" w:rsidR="00D42B83" w:rsidRDefault="00D42B83">
            <w:r>
              <w:rPr>
                <w:rFonts w:ascii="Arial" w:hAnsi="Arial" w:cs="Arial"/>
                <w:color w:val="000000"/>
                <w:position w:val="-2"/>
                <w:sz w:val="18"/>
                <w:szCs w:val="18"/>
                <w:shd w:val="clear" w:color="auto" w:fill="CCCCCC"/>
              </w:rPr>
              <w:t> </w:t>
            </w:r>
          </w:p>
        </w:tc>
        <w:tc>
          <w:tcPr>
            <w:tcW w:w="54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3768959" w14:textId="77777777" w:rsidR="00D42B83" w:rsidRDefault="00D42B83">
            <w:r>
              <w:rPr>
                <w:rFonts w:ascii="Arial" w:hAnsi="Arial" w:cs="Arial"/>
                <w:color w:val="000000"/>
                <w:position w:val="-2"/>
                <w:sz w:val="18"/>
                <w:szCs w:val="18"/>
                <w:shd w:val="clear" w:color="auto" w:fill="CCCCCC"/>
              </w:rPr>
              <w:t> </w:t>
            </w:r>
          </w:p>
        </w:tc>
        <w:tc>
          <w:tcPr>
            <w:tcW w:w="923"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580055C" w14:textId="77777777" w:rsidR="00D42B83" w:rsidRDefault="00D42B83">
            <w:r>
              <w:rPr>
                <w:rFonts w:ascii="Arial" w:hAnsi="Arial" w:cs="Arial"/>
                <w:color w:val="000000"/>
                <w:position w:val="-2"/>
                <w:sz w:val="18"/>
                <w:szCs w:val="18"/>
                <w:shd w:val="clear" w:color="auto" w:fill="CCCCCC"/>
              </w:rPr>
              <w:t> </w:t>
            </w:r>
          </w:p>
        </w:tc>
      </w:tr>
    </w:tbl>
    <w:p w14:paraId="728AE0CD" w14:textId="77777777" w:rsidR="005C4D45" w:rsidRDefault="00CF6C10">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54DF1142" w14:textId="77777777" w:rsidR="005C4D45" w:rsidRDefault="00CF6C10">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180 dni od roka za predložitev ponudb.</w:t>
      </w:r>
    </w:p>
    <w:p w14:paraId="0CA5E354" w14:textId="77777777" w:rsidR="005C4D45" w:rsidRDefault="00CF6C10">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530EB288" w14:textId="3912D9FE" w:rsidR="005C4D45" w:rsidRDefault="00CF6C10">
      <w:pPr>
        <w:spacing w:before="225" w:after="225" w:line="240" w:lineRule="auto"/>
        <w:jc w:val="both"/>
      </w:pPr>
      <w:r>
        <w:rPr>
          <w:rFonts w:ascii="Arial" w:hAnsi="Arial" w:cs="Arial"/>
          <w:b/>
          <w:bCs/>
          <w:color w:val="000000"/>
          <w:sz w:val="18"/>
          <w:szCs w:val="18"/>
        </w:rPr>
        <w:t>IV. Podatki o plačilu </w:t>
      </w:r>
    </w:p>
    <w:p w14:paraId="75E3DAE7" w14:textId="77777777" w:rsidR="005C4D45" w:rsidRDefault="00CF6C10">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w:t>
      </w:r>
    </w:p>
    <w:p w14:paraId="4151C568" w14:textId="3A7D9A2B" w:rsidR="005C4D45" w:rsidRDefault="00CF6C10">
      <w:pPr>
        <w:spacing w:before="225" w:after="225" w:line="240" w:lineRule="auto"/>
        <w:jc w:val="both"/>
        <w:rPr>
          <w:rFonts w:ascii="Arial" w:hAnsi="Arial" w:cs="Arial"/>
          <w:color w:val="000000"/>
          <w:sz w:val="18"/>
          <w:szCs w:val="18"/>
        </w:rPr>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7F902D7F" w14:textId="518E2939" w:rsidR="003869B9" w:rsidRPr="003869B9" w:rsidRDefault="003869B9">
      <w:pPr>
        <w:spacing w:before="225" w:after="225" w:line="240" w:lineRule="auto"/>
        <w:jc w:val="both"/>
        <w:rPr>
          <w:rFonts w:ascii="Arial" w:hAnsi="Arial" w:cs="Arial"/>
          <w:color w:val="000000"/>
          <w:sz w:val="18"/>
          <w:szCs w:val="18"/>
        </w:rPr>
      </w:pPr>
      <w:r w:rsidRPr="003869B9">
        <w:rPr>
          <w:rFonts w:ascii="Arial" w:hAnsi="Arial" w:cs="Arial"/>
          <w:b/>
          <w:bCs/>
          <w:color w:val="000000"/>
          <w:sz w:val="18"/>
          <w:szCs w:val="18"/>
        </w:rPr>
        <w:t>V. Rok dobave</w:t>
      </w:r>
      <w:r>
        <w:rPr>
          <w:rFonts w:ascii="Arial" w:hAnsi="Arial" w:cs="Arial"/>
          <w:color w:val="000000"/>
          <w:sz w:val="18"/>
          <w:szCs w:val="18"/>
        </w:rPr>
        <w:t xml:space="preserve">  najkasneje 25.9.2020</w:t>
      </w:r>
    </w:p>
    <w:p w14:paraId="4E83B1D9" w14:textId="2341B9DF" w:rsidR="005C4D45" w:rsidRDefault="00CF6C10" w:rsidP="003869B9">
      <w:pPr>
        <w:spacing w:after="0"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4B072EBD" w14:textId="77777777" w:rsidR="003869B9" w:rsidRDefault="003869B9" w:rsidP="003869B9">
      <w:pPr>
        <w:spacing w:after="0" w:line="240" w:lineRule="auto"/>
        <w:jc w:val="both"/>
      </w:pPr>
    </w:p>
    <w:p w14:paraId="2D4AB75D" w14:textId="6D98EAF7" w:rsidR="005C4D45" w:rsidRDefault="00CF6C10">
      <w:pPr>
        <w:spacing w:after="0" w:line="240" w:lineRule="auto"/>
        <w:jc w:val="both"/>
        <w:rPr>
          <w:rFonts w:ascii="Arial" w:hAnsi="Arial" w:cs="Arial"/>
          <w:b/>
          <w:bCs/>
          <w:color w:val="000000"/>
          <w:sz w:val="18"/>
          <w:szCs w:val="18"/>
        </w:rPr>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p w14:paraId="1E7AEB8F" w14:textId="77777777" w:rsidR="003869B9" w:rsidRDefault="003869B9">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5C4D45" w14:paraId="2005D59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6922FC" w14:textId="77777777" w:rsidR="005C4D45" w:rsidRDefault="00CF6C10">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6FD9DE" w14:textId="77777777" w:rsidR="005C4D45" w:rsidRDefault="00CF6C10">
            <w:r>
              <w:rPr>
                <w:rFonts w:ascii="Arial" w:hAnsi="Arial" w:cs="Arial"/>
                <w:color w:val="000000"/>
                <w:position w:val="-2"/>
                <w:sz w:val="18"/>
                <w:szCs w:val="18"/>
              </w:rPr>
              <w:t> </w:t>
            </w:r>
          </w:p>
        </w:tc>
      </w:tr>
      <w:tr w:rsidR="005C4D45" w14:paraId="049AA42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ADFE7B0" w14:textId="77777777" w:rsidR="005C4D45" w:rsidRDefault="00CF6C10">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C7F8A5" w14:textId="77777777" w:rsidR="005C4D45" w:rsidRDefault="00CF6C10">
            <w:r>
              <w:rPr>
                <w:rFonts w:ascii="Arial" w:hAnsi="Arial" w:cs="Arial"/>
                <w:color w:val="000000"/>
                <w:position w:val="-2"/>
                <w:sz w:val="18"/>
                <w:szCs w:val="18"/>
              </w:rPr>
              <w:t> </w:t>
            </w:r>
          </w:p>
        </w:tc>
      </w:tr>
      <w:tr w:rsidR="005C4D45" w14:paraId="68D6E1D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B97B685" w14:textId="77777777" w:rsidR="005C4D45" w:rsidRDefault="00CF6C10">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41E40F" w14:textId="77777777" w:rsidR="005C4D45" w:rsidRDefault="00CF6C10">
            <w:r>
              <w:rPr>
                <w:rFonts w:ascii="Arial" w:hAnsi="Arial" w:cs="Arial"/>
                <w:color w:val="000000"/>
                <w:position w:val="-2"/>
                <w:sz w:val="18"/>
                <w:szCs w:val="18"/>
              </w:rPr>
              <w:t> </w:t>
            </w:r>
          </w:p>
        </w:tc>
      </w:tr>
      <w:tr w:rsidR="005C4D45" w14:paraId="5F23BF0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6A23558" w14:textId="77777777" w:rsidR="005C4D45" w:rsidRDefault="00CF6C10">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E534B4" w14:textId="77777777" w:rsidR="005C4D45" w:rsidRDefault="00CF6C10">
            <w:r>
              <w:rPr>
                <w:rFonts w:ascii="Arial" w:hAnsi="Arial" w:cs="Arial"/>
                <w:color w:val="000000"/>
                <w:position w:val="-2"/>
                <w:sz w:val="18"/>
                <w:szCs w:val="18"/>
              </w:rPr>
              <w:t> </w:t>
            </w:r>
          </w:p>
        </w:tc>
      </w:tr>
      <w:tr w:rsidR="005C4D45" w14:paraId="39A77CE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6416A7" w14:textId="77777777" w:rsidR="005C4D45" w:rsidRDefault="00CF6C10">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C5FDD5" w14:textId="77777777" w:rsidR="005C4D45" w:rsidRDefault="00CF6C10">
            <w:r>
              <w:rPr>
                <w:rFonts w:ascii="Arial" w:hAnsi="Arial" w:cs="Arial"/>
                <w:color w:val="000000"/>
                <w:position w:val="-2"/>
                <w:sz w:val="18"/>
                <w:szCs w:val="18"/>
              </w:rPr>
              <w:t> </w:t>
            </w:r>
          </w:p>
        </w:tc>
      </w:tr>
      <w:tr w:rsidR="005C4D45" w14:paraId="34913D4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70011C" w14:textId="77777777" w:rsidR="005C4D45" w:rsidRDefault="00CF6C10">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E782CA" w14:textId="77777777" w:rsidR="005C4D45" w:rsidRDefault="00CF6C10">
            <w:r>
              <w:rPr>
                <w:rFonts w:ascii="Arial" w:hAnsi="Arial" w:cs="Arial"/>
                <w:color w:val="000000"/>
                <w:position w:val="-2"/>
                <w:sz w:val="18"/>
                <w:szCs w:val="18"/>
              </w:rPr>
              <w:t> </w:t>
            </w:r>
          </w:p>
        </w:tc>
      </w:tr>
      <w:tr w:rsidR="005C4D45" w14:paraId="5282A61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E8819E" w14:textId="77777777" w:rsidR="005C4D45" w:rsidRDefault="00CF6C10">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C16668" w14:textId="77777777" w:rsidR="005C4D45" w:rsidRDefault="00CF6C10">
            <w:r>
              <w:rPr>
                <w:rFonts w:ascii="Arial" w:hAnsi="Arial" w:cs="Arial"/>
                <w:color w:val="000000"/>
                <w:position w:val="-2"/>
                <w:sz w:val="18"/>
                <w:szCs w:val="18"/>
              </w:rPr>
              <w:t> </w:t>
            </w:r>
          </w:p>
        </w:tc>
      </w:tr>
      <w:tr w:rsidR="005C4D45" w14:paraId="462A7F3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2A48AB" w14:textId="77777777" w:rsidR="005C4D45" w:rsidRDefault="00CF6C10">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32CE8A" w14:textId="77777777" w:rsidR="005C4D45" w:rsidRDefault="00CF6C10">
            <w:r>
              <w:rPr>
                <w:rFonts w:ascii="Arial" w:hAnsi="Arial" w:cs="Arial"/>
                <w:color w:val="000000"/>
                <w:position w:val="-2"/>
                <w:sz w:val="18"/>
                <w:szCs w:val="18"/>
              </w:rPr>
              <w:t> </w:t>
            </w:r>
          </w:p>
        </w:tc>
      </w:tr>
      <w:tr w:rsidR="005C4D45" w14:paraId="2701B37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76031B5" w14:textId="77777777" w:rsidR="005C4D45" w:rsidRDefault="00CF6C10">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5FD1D4" w14:textId="77777777" w:rsidR="005C4D45" w:rsidRDefault="00CF6C10">
            <w:r>
              <w:rPr>
                <w:rFonts w:ascii="Arial" w:hAnsi="Arial" w:cs="Arial"/>
                <w:color w:val="000000"/>
                <w:position w:val="-2"/>
                <w:sz w:val="18"/>
                <w:szCs w:val="18"/>
              </w:rPr>
              <w:t> </w:t>
            </w:r>
          </w:p>
        </w:tc>
      </w:tr>
      <w:tr w:rsidR="005C4D45" w14:paraId="28AACA2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74FBDD2" w14:textId="77777777" w:rsidR="005C4D45" w:rsidRDefault="00CF6C10">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31DAFD" w14:textId="77777777" w:rsidR="005C4D45" w:rsidRDefault="00CF6C10">
            <w:r>
              <w:rPr>
                <w:rFonts w:ascii="Arial" w:hAnsi="Arial" w:cs="Arial"/>
                <w:color w:val="000000"/>
                <w:position w:val="-2"/>
                <w:sz w:val="18"/>
                <w:szCs w:val="18"/>
              </w:rPr>
              <w:t> </w:t>
            </w:r>
          </w:p>
        </w:tc>
      </w:tr>
      <w:tr w:rsidR="005C4D45" w14:paraId="3F43B25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B19A3B1" w14:textId="77777777" w:rsidR="005C4D45" w:rsidRDefault="00CF6C10">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A98442" w14:textId="77777777" w:rsidR="005C4D45" w:rsidRDefault="00CF6C10">
            <w:r>
              <w:rPr>
                <w:rFonts w:ascii="Arial" w:hAnsi="Arial" w:cs="Arial"/>
                <w:color w:val="000000"/>
                <w:position w:val="-2"/>
                <w:sz w:val="18"/>
                <w:szCs w:val="18"/>
              </w:rPr>
              <w:t> </w:t>
            </w:r>
          </w:p>
        </w:tc>
      </w:tr>
      <w:tr w:rsidR="005C4D45" w14:paraId="67C42E1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31D8FB2" w14:textId="77777777" w:rsidR="005C4D45" w:rsidRDefault="00CF6C10">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1E5C35" w14:textId="77777777" w:rsidR="005C4D45" w:rsidRDefault="00CF6C10">
            <w:r>
              <w:rPr>
                <w:rFonts w:ascii="Arial" w:hAnsi="Arial" w:cs="Arial"/>
                <w:color w:val="000000"/>
                <w:position w:val="-2"/>
                <w:sz w:val="18"/>
                <w:szCs w:val="18"/>
              </w:rPr>
              <w:t> </w:t>
            </w:r>
          </w:p>
        </w:tc>
      </w:tr>
      <w:tr w:rsidR="005C4D45" w14:paraId="250F76D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C2974E8" w14:textId="77777777" w:rsidR="005C4D45" w:rsidRDefault="00CF6C10">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76E3D7" w14:textId="77777777" w:rsidR="005C4D45" w:rsidRDefault="00CF6C10">
            <w:r>
              <w:rPr>
                <w:rFonts w:ascii="Arial" w:hAnsi="Arial" w:cs="Arial"/>
                <w:color w:val="000000"/>
                <w:position w:val="-2"/>
                <w:sz w:val="18"/>
                <w:szCs w:val="18"/>
              </w:rPr>
              <w:t> </w:t>
            </w:r>
          </w:p>
        </w:tc>
      </w:tr>
    </w:tbl>
    <w:p w14:paraId="5D4DDCE2" w14:textId="77777777" w:rsidR="005C4D45" w:rsidRDefault="005C4D45"/>
    <w:tbl>
      <w:tblPr>
        <w:tblStyle w:val="NormalTablePHPDOCX"/>
        <w:tblW w:w="8745" w:type="dxa"/>
        <w:tblInd w:w="108" w:type="dxa"/>
        <w:tblLook w:val="04A0" w:firstRow="1" w:lastRow="0" w:firstColumn="1" w:lastColumn="0" w:noHBand="0" w:noVBand="1"/>
      </w:tblPr>
      <w:tblGrid>
        <w:gridCol w:w="4080"/>
        <w:gridCol w:w="4665"/>
      </w:tblGrid>
      <w:tr w:rsidR="005C4D45" w14:paraId="4BCA2742" w14:textId="77777777">
        <w:tc>
          <w:tcPr>
            <w:tcW w:w="4080" w:type="dxa"/>
            <w:gridSpan w:val="2"/>
            <w:tcMar>
              <w:top w:w="75" w:type="dxa"/>
              <w:bottom w:w="75" w:type="dxa"/>
            </w:tcMar>
            <w:vAlign w:val="center"/>
          </w:tcPr>
          <w:p w14:paraId="0F1FA358" w14:textId="77777777" w:rsidR="005C4D45" w:rsidRDefault="00CF6C10">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5C4D45" w14:paraId="0DB86281" w14:textId="77777777">
        <w:tc>
          <w:tcPr>
            <w:tcW w:w="4080" w:type="dxa"/>
            <w:tcMar>
              <w:top w:w="75" w:type="dxa"/>
              <w:bottom w:w="75" w:type="dxa"/>
            </w:tcMar>
            <w:vAlign w:val="center"/>
          </w:tcPr>
          <w:p w14:paraId="2550E2F9" w14:textId="77777777" w:rsidR="005C4D45" w:rsidRDefault="00CF6C10">
            <w:r>
              <w:rPr>
                <w:rFonts w:ascii="Arial" w:hAnsi="Arial" w:cs="Arial"/>
                <w:color w:val="000000"/>
                <w:position w:val="-2"/>
                <w:sz w:val="18"/>
                <w:szCs w:val="18"/>
              </w:rPr>
              <w:t>Kraj in datum:</w:t>
            </w:r>
          </w:p>
        </w:tc>
        <w:tc>
          <w:tcPr>
            <w:tcW w:w="0" w:type="auto"/>
            <w:tcMar>
              <w:top w:w="75" w:type="dxa"/>
              <w:bottom w:w="75" w:type="dxa"/>
            </w:tcMar>
            <w:vAlign w:val="center"/>
          </w:tcPr>
          <w:p w14:paraId="2B2035B0" w14:textId="77777777" w:rsidR="005C4D45" w:rsidRDefault="00CF6C10">
            <w:pPr>
              <w:jc w:val="center"/>
            </w:pPr>
            <w:r>
              <w:rPr>
                <w:rFonts w:ascii="Arial" w:hAnsi="Arial" w:cs="Arial"/>
                <w:color w:val="000000"/>
                <w:position w:val="-2"/>
                <w:sz w:val="18"/>
                <w:szCs w:val="18"/>
              </w:rPr>
              <w:t>Ime in priimek: _____________________</w:t>
            </w:r>
          </w:p>
        </w:tc>
      </w:tr>
      <w:tr w:rsidR="005C4D45" w14:paraId="0E28E87B" w14:textId="77777777">
        <w:tc>
          <w:tcPr>
            <w:tcW w:w="4080" w:type="dxa"/>
            <w:tcMar>
              <w:top w:w="75" w:type="dxa"/>
              <w:bottom w:w="75" w:type="dxa"/>
            </w:tcMar>
            <w:vAlign w:val="center"/>
          </w:tcPr>
          <w:p w14:paraId="75A79FDD" w14:textId="77777777" w:rsidR="005C4D45" w:rsidRDefault="00CF6C10">
            <w:r>
              <w:rPr>
                <w:rFonts w:ascii="Arial" w:hAnsi="Arial" w:cs="Arial"/>
                <w:color w:val="000000"/>
                <w:position w:val="-2"/>
                <w:sz w:val="18"/>
                <w:szCs w:val="18"/>
              </w:rPr>
              <w:t> </w:t>
            </w:r>
          </w:p>
        </w:tc>
        <w:tc>
          <w:tcPr>
            <w:tcW w:w="0" w:type="auto"/>
            <w:tcMar>
              <w:top w:w="75" w:type="dxa"/>
              <w:bottom w:w="75" w:type="dxa"/>
            </w:tcMar>
            <w:vAlign w:val="center"/>
          </w:tcPr>
          <w:p w14:paraId="3AACD98C" w14:textId="77777777" w:rsidR="005C4D45" w:rsidRDefault="005C4D45"/>
          <w:p w14:paraId="142297DE" w14:textId="77777777" w:rsidR="005C4D45" w:rsidRDefault="00CF6C10">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526B7F70" w14:textId="77777777" w:rsidR="005C4D45" w:rsidRDefault="005C4D45">
      <w:pPr>
        <w:sectPr w:rsidR="005C4D45" w:rsidSect="007D3432">
          <w:footerReference w:type="default" r:id="rId14"/>
          <w:pgSz w:w="11906" w:h="16838"/>
          <w:pgMar w:top="1418" w:right="1418" w:bottom="1418" w:left="1418" w:header="567" w:footer="596" w:gutter="0"/>
          <w:cols w:space="708"/>
          <w:docGrid w:linePitch="360"/>
        </w:sectPr>
      </w:pPr>
    </w:p>
    <w:p w14:paraId="0104D3D8" w14:textId="77777777" w:rsidR="007D3432" w:rsidRPr="00590863" w:rsidRDefault="00CF6C10" w:rsidP="007D3432">
      <w:pPr>
        <w:spacing w:after="0"/>
        <w:jc w:val="right"/>
        <w:rPr>
          <w:rFonts w:ascii="Arial" w:hAnsi="Arial" w:cs="Arial"/>
          <w:sz w:val="18"/>
          <w:szCs w:val="18"/>
        </w:rPr>
      </w:pPr>
      <w:r w:rsidRPr="00590863">
        <w:rPr>
          <w:rFonts w:ascii="Arial" w:hAnsi="Arial" w:cs="Arial"/>
          <w:sz w:val="18"/>
          <w:szCs w:val="18"/>
        </w:rPr>
        <w:lastRenderedPageBreak/>
        <w:t>Obrazec št: 2</w:t>
      </w:r>
    </w:p>
    <w:p w14:paraId="313FA504" w14:textId="77777777" w:rsidR="007D3432" w:rsidRPr="00252358" w:rsidRDefault="007D3432" w:rsidP="007D3432"/>
    <w:p w14:paraId="71AA4FFC" w14:textId="77777777" w:rsidR="007D3432" w:rsidRDefault="00CF6C10" w:rsidP="007D3432">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2DCB7178" w14:textId="77777777" w:rsidR="007D3432" w:rsidRDefault="007D3432" w:rsidP="007D3432">
      <w:pPr>
        <w:spacing w:after="120"/>
        <w:rPr>
          <w:rFonts w:ascii="Arial" w:hAnsi="Arial" w:cs="Arial"/>
        </w:rPr>
      </w:pPr>
    </w:p>
    <w:p w14:paraId="70CCCEA6" w14:textId="77777777" w:rsidR="005C4D45" w:rsidRDefault="00CF6C10">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MIKROKLIMATSKA SAMODEJNA POSTAJA</w:t>
      </w:r>
      <w:r>
        <w:rPr>
          <w:rFonts w:ascii="Arial" w:hAnsi="Arial" w:cs="Arial"/>
          <w:color w:val="000000"/>
          <w:sz w:val="18"/>
          <w:szCs w:val="18"/>
        </w:rPr>
        <w:t>«,</w:t>
      </w:r>
    </w:p>
    <w:p w14:paraId="7C20B022" w14:textId="77777777" w:rsidR="005C4D45" w:rsidRDefault="00CF6C10">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0D12160B" w14:textId="77777777" w:rsidR="005C4D45" w:rsidRDefault="00CF6C10">
      <w:pPr>
        <w:spacing w:before="225" w:after="225" w:line="240" w:lineRule="auto"/>
        <w:jc w:val="both"/>
      </w:pPr>
      <w:r>
        <w:rPr>
          <w:rFonts w:ascii="Arial" w:hAnsi="Arial" w:cs="Arial"/>
          <w:i/>
          <w:iCs/>
          <w:color w:val="000000"/>
          <w:sz w:val="18"/>
          <w:szCs w:val="18"/>
        </w:rPr>
        <w:t>(naziv ponudnika, partnerja v skupni ponudbi)</w:t>
      </w:r>
    </w:p>
    <w:p w14:paraId="09E46A0F" w14:textId="77777777" w:rsidR="005C4D45" w:rsidRDefault="00CF6C10">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5C4D45" w14:paraId="7ACE2750" w14:textId="77777777">
        <w:tc>
          <w:tcPr>
            <w:tcW w:w="0" w:type="auto"/>
            <w:tcMar>
              <w:top w:w="0" w:type="auto"/>
              <w:bottom w:w="0" w:type="auto"/>
            </w:tcMar>
          </w:tcPr>
          <w:p w14:paraId="1AC56E8F"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232F24C4"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62A22B3F"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02620AFF"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064C9CD3"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4429095F"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75594D40"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7DF599AA"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5215140E"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0DAF3C53"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16A9EA76"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0F946E16"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4C5004D4"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34D613C1"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13C0ABAE"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61870082"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132B7450"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0519E8EC"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4E0960A1"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58CCD17C"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448D6973"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00132DBC" w14:textId="77777777" w:rsidR="005C4D45" w:rsidRDefault="00CF6C10">
            <w:pPr>
              <w:numPr>
                <w:ilvl w:val="0"/>
                <w:numId w:val="23"/>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51C713BC" w14:textId="77777777" w:rsidR="005C4D45" w:rsidRDefault="00CF6C10">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5C4D45" w14:paraId="42743F29" w14:textId="77777777">
        <w:tc>
          <w:tcPr>
            <w:tcW w:w="0" w:type="auto"/>
            <w:tcMar>
              <w:top w:w="0" w:type="auto"/>
              <w:bottom w:w="0" w:type="auto"/>
            </w:tcMar>
          </w:tcPr>
          <w:p w14:paraId="5D4CFB85"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6D5A108E"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3339FF5D"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53065C4A"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360F63FE"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77BCA57"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30E0E86"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3D4FF6E2"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3FBF0B87"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1F2A0234"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29A3354C"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7540651F" w14:textId="77777777" w:rsidR="005C4D45" w:rsidRDefault="00CF6C10">
            <w:pPr>
              <w:numPr>
                <w:ilvl w:val="0"/>
                <w:numId w:val="24"/>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00A7ED20" w14:textId="77777777" w:rsidR="005C4D45" w:rsidRDefault="00CF6C10">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4540A750" w14:textId="77777777" w:rsidR="005C4D45" w:rsidRDefault="00CF6C10">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GOZDARSKI INŠTITUT SLOVENIJE, Večna pot 2, 1000 Ljubljana</w:t>
      </w:r>
      <w:r>
        <w:rPr>
          <w:rFonts w:ascii="Arial" w:hAnsi="Arial" w:cs="Arial"/>
          <w:color w:val="000000"/>
          <w:sz w:val="18"/>
          <w:szCs w:val="18"/>
        </w:rPr>
        <w:t>  v zvezi z oddajo javnega naročila za namene </w:t>
      </w:r>
      <w:r>
        <w:rPr>
          <w:rFonts w:ascii="Arial" w:hAnsi="Arial" w:cs="Arial"/>
          <w:b/>
          <w:bCs/>
          <w:color w:val="000000"/>
          <w:sz w:val="18"/>
          <w:szCs w:val="18"/>
        </w:rPr>
        <w:t>MIKROKLIMATSKA SAMODEJNA POSTAJA,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5C5F74DD" w14:textId="77777777" w:rsidR="005C4D45" w:rsidRDefault="00CF6C1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C4D45" w14:paraId="5123031A" w14:textId="77777777">
        <w:tc>
          <w:tcPr>
            <w:tcW w:w="2500" w:type="pct"/>
            <w:tcMar>
              <w:top w:w="75" w:type="dxa"/>
              <w:bottom w:w="75" w:type="dxa"/>
            </w:tcMar>
            <w:vAlign w:val="center"/>
          </w:tcPr>
          <w:p w14:paraId="55132E8E" w14:textId="77777777" w:rsidR="005C4D45" w:rsidRDefault="00CF6C10">
            <w:r>
              <w:rPr>
                <w:rFonts w:ascii="Arial" w:hAnsi="Arial" w:cs="Arial"/>
                <w:color w:val="000000"/>
                <w:position w:val="-2"/>
                <w:sz w:val="18"/>
                <w:szCs w:val="18"/>
              </w:rPr>
              <w:t>Kraj in datum:</w:t>
            </w:r>
          </w:p>
        </w:tc>
        <w:tc>
          <w:tcPr>
            <w:tcW w:w="0" w:type="auto"/>
            <w:tcMar>
              <w:top w:w="75" w:type="dxa"/>
              <w:bottom w:w="75" w:type="dxa"/>
            </w:tcMar>
            <w:vAlign w:val="center"/>
          </w:tcPr>
          <w:p w14:paraId="5BEDE97B" w14:textId="77777777" w:rsidR="005C4D45" w:rsidRDefault="00CF6C10">
            <w:r>
              <w:rPr>
                <w:rFonts w:ascii="Arial" w:hAnsi="Arial" w:cs="Arial"/>
                <w:color w:val="000000"/>
                <w:position w:val="-2"/>
                <w:sz w:val="18"/>
                <w:szCs w:val="18"/>
              </w:rPr>
              <w:t>Ime in priimek: _____________________</w:t>
            </w:r>
          </w:p>
        </w:tc>
      </w:tr>
      <w:tr w:rsidR="005C4D45" w14:paraId="641B6D5D" w14:textId="77777777">
        <w:tc>
          <w:tcPr>
            <w:tcW w:w="2500" w:type="pct"/>
            <w:tcMar>
              <w:top w:w="75" w:type="dxa"/>
              <w:bottom w:w="75" w:type="dxa"/>
            </w:tcMar>
            <w:vAlign w:val="center"/>
          </w:tcPr>
          <w:p w14:paraId="473ADA1B" w14:textId="77777777" w:rsidR="005C4D45" w:rsidRDefault="00CF6C10">
            <w:r>
              <w:rPr>
                <w:rFonts w:ascii="Arial" w:hAnsi="Arial" w:cs="Arial"/>
                <w:color w:val="000000"/>
                <w:position w:val="-2"/>
                <w:sz w:val="18"/>
                <w:szCs w:val="18"/>
              </w:rPr>
              <w:t> </w:t>
            </w:r>
          </w:p>
        </w:tc>
        <w:tc>
          <w:tcPr>
            <w:tcW w:w="0" w:type="auto"/>
            <w:tcMar>
              <w:top w:w="75" w:type="dxa"/>
              <w:bottom w:w="75" w:type="dxa"/>
            </w:tcMar>
            <w:vAlign w:val="center"/>
          </w:tcPr>
          <w:p w14:paraId="37CE1999" w14:textId="77777777" w:rsidR="005C4D45" w:rsidRDefault="005C4D45"/>
          <w:p w14:paraId="78B8C99C" w14:textId="77777777" w:rsidR="005C4D45" w:rsidRDefault="00CF6C10">
            <w:pPr>
              <w:jc w:val="center"/>
            </w:pPr>
            <w:r>
              <w:rPr>
                <w:rFonts w:ascii="Arial" w:hAnsi="Arial" w:cs="Arial"/>
                <w:color w:val="A9A9A9"/>
                <w:position w:val="-2"/>
                <w:sz w:val="18"/>
                <w:szCs w:val="18"/>
              </w:rPr>
              <w:t>(žig in podpis)</w:t>
            </w:r>
          </w:p>
        </w:tc>
      </w:tr>
    </w:tbl>
    <w:p w14:paraId="0B3F8731" w14:textId="77777777" w:rsidR="005C4D45" w:rsidRDefault="00CF6C10">
      <w:pPr>
        <w:spacing w:before="225" w:after="225" w:line="240" w:lineRule="auto"/>
        <w:jc w:val="both"/>
      </w:pPr>
      <w:r>
        <w:rPr>
          <w:rFonts w:ascii="Arial" w:hAnsi="Arial" w:cs="Arial"/>
          <w:color w:val="000000"/>
          <w:sz w:val="18"/>
          <w:szCs w:val="18"/>
        </w:rPr>
        <w:t> </w:t>
      </w:r>
    </w:p>
    <w:p w14:paraId="1F3226B0" w14:textId="77777777" w:rsidR="005C4D45" w:rsidRDefault="005C4D45">
      <w:pPr>
        <w:sectPr w:rsidR="005C4D45" w:rsidSect="007D3432">
          <w:footerReference w:type="default" r:id="rId15"/>
          <w:pgSz w:w="11906" w:h="16838"/>
          <w:pgMar w:top="1418" w:right="1418" w:bottom="1418" w:left="1418" w:header="567" w:footer="596" w:gutter="0"/>
          <w:cols w:space="708"/>
          <w:docGrid w:linePitch="360"/>
        </w:sectPr>
      </w:pPr>
    </w:p>
    <w:p w14:paraId="6202F724" w14:textId="77777777" w:rsidR="007D3432" w:rsidRPr="00590863" w:rsidRDefault="00CF6C10" w:rsidP="007D3432">
      <w:pPr>
        <w:spacing w:after="0"/>
        <w:jc w:val="right"/>
        <w:rPr>
          <w:rFonts w:ascii="Arial" w:hAnsi="Arial" w:cs="Arial"/>
          <w:sz w:val="18"/>
          <w:szCs w:val="18"/>
        </w:rPr>
      </w:pPr>
      <w:r w:rsidRPr="00590863">
        <w:rPr>
          <w:rFonts w:ascii="Arial" w:hAnsi="Arial" w:cs="Arial"/>
          <w:sz w:val="18"/>
          <w:szCs w:val="18"/>
        </w:rPr>
        <w:lastRenderedPageBreak/>
        <w:t>Obrazec št: 3</w:t>
      </w:r>
    </w:p>
    <w:p w14:paraId="26D00BAD" w14:textId="77777777" w:rsidR="007D3432" w:rsidRPr="00252358" w:rsidRDefault="007D3432" w:rsidP="007D3432"/>
    <w:p w14:paraId="165CBF65" w14:textId="77777777" w:rsidR="007D3432" w:rsidRDefault="00CF6C10" w:rsidP="007D3432">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7F274D78" w14:textId="77777777" w:rsidR="007D3432" w:rsidRDefault="007D3432" w:rsidP="007D3432">
      <w:pPr>
        <w:spacing w:after="120"/>
        <w:rPr>
          <w:rFonts w:ascii="Arial" w:hAnsi="Arial" w:cs="Arial"/>
        </w:rPr>
      </w:pPr>
    </w:p>
    <w:p w14:paraId="21D3F53F" w14:textId="77777777" w:rsidR="005C4D45" w:rsidRDefault="00CF6C10">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5C4D45" w14:paraId="506E99A9" w14:textId="77777777">
        <w:tc>
          <w:tcPr>
            <w:tcW w:w="0" w:type="auto"/>
            <w:tcMar>
              <w:top w:w="0" w:type="auto"/>
              <w:bottom w:w="0" w:type="auto"/>
            </w:tcMar>
          </w:tcPr>
          <w:p w14:paraId="5B744714" w14:textId="77777777" w:rsidR="005C4D45" w:rsidRDefault="00CF6C10">
            <w:pPr>
              <w:numPr>
                <w:ilvl w:val="0"/>
                <w:numId w:val="25"/>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16D7B843" w14:textId="77777777" w:rsidR="005C4D45" w:rsidRDefault="00CF6C10">
            <w:pPr>
              <w:numPr>
                <w:ilvl w:val="0"/>
                <w:numId w:val="2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CC4AEB0" w14:textId="77777777" w:rsidR="005C4D45" w:rsidRDefault="00CF6C10">
            <w:pPr>
              <w:numPr>
                <w:ilvl w:val="0"/>
                <w:numId w:val="2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E09CED2" w14:textId="77777777" w:rsidR="005C4D45" w:rsidRDefault="00CF6C10">
      <w:pPr>
        <w:spacing w:before="225" w:after="225" w:line="240" w:lineRule="auto"/>
        <w:jc w:val="center"/>
      </w:pPr>
      <w:r>
        <w:rPr>
          <w:rFonts w:ascii="Arial" w:hAnsi="Arial" w:cs="Arial"/>
          <w:b/>
          <w:bCs/>
          <w:color w:val="000000"/>
          <w:sz w:val="21"/>
          <w:szCs w:val="21"/>
        </w:rPr>
        <w:t>POOBLASTILO</w:t>
      </w:r>
    </w:p>
    <w:p w14:paraId="195033BF" w14:textId="77777777" w:rsidR="005C4D45" w:rsidRDefault="00CF6C10">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C4D45" w14:paraId="127F5BAD"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DDD79E" w14:textId="77777777" w:rsidR="005C4D45" w:rsidRDefault="00CF6C10">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A588D6" w14:textId="77777777" w:rsidR="005C4D45" w:rsidRDefault="00CF6C10">
            <w:r>
              <w:rPr>
                <w:rFonts w:ascii="Arial" w:hAnsi="Arial" w:cs="Arial"/>
                <w:color w:val="000000"/>
                <w:position w:val="-2"/>
                <w:sz w:val="18"/>
                <w:szCs w:val="18"/>
              </w:rPr>
              <w:t> </w:t>
            </w:r>
          </w:p>
        </w:tc>
      </w:tr>
      <w:tr w:rsidR="005C4D45" w14:paraId="6FF71B6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ECBED6" w14:textId="77777777" w:rsidR="005C4D45" w:rsidRDefault="00CF6C10">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61DA0E" w14:textId="77777777" w:rsidR="005C4D45" w:rsidRDefault="00CF6C10">
            <w:r>
              <w:rPr>
                <w:rFonts w:ascii="Arial" w:hAnsi="Arial" w:cs="Arial"/>
                <w:color w:val="000000"/>
                <w:position w:val="-2"/>
                <w:sz w:val="18"/>
                <w:szCs w:val="18"/>
              </w:rPr>
              <w:t> </w:t>
            </w:r>
          </w:p>
        </w:tc>
      </w:tr>
      <w:tr w:rsidR="005C4D45" w14:paraId="0358326D"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E35A31" w14:textId="77777777" w:rsidR="005C4D45" w:rsidRDefault="00CF6C10">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07FBEB" w14:textId="77777777" w:rsidR="005C4D45" w:rsidRDefault="00CF6C10">
            <w:r>
              <w:rPr>
                <w:rFonts w:ascii="Arial" w:hAnsi="Arial" w:cs="Arial"/>
                <w:color w:val="000000"/>
                <w:position w:val="-2"/>
                <w:sz w:val="18"/>
                <w:szCs w:val="18"/>
              </w:rPr>
              <w:t> </w:t>
            </w:r>
          </w:p>
        </w:tc>
      </w:tr>
      <w:tr w:rsidR="005C4D45" w14:paraId="6EB9075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934115" w14:textId="77777777" w:rsidR="005C4D45" w:rsidRDefault="00CF6C10">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34B964" w14:textId="77777777" w:rsidR="005C4D45" w:rsidRDefault="00CF6C10">
            <w:r>
              <w:rPr>
                <w:rFonts w:ascii="Arial" w:hAnsi="Arial" w:cs="Arial"/>
                <w:color w:val="000000"/>
                <w:position w:val="-2"/>
                <w:sz w:val="18"/>
                <w:szCs w:val="18"/>
              </w:rPr>
              <w:t> </w:t>
            </w:r>
          </w:p>
        </w:tc>
      </w:tr>
      <w:tr w:rsidR="005C4D45" w14:paraId="20C3F0F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5BA8E3" w14:textId="77777777" w:rsidR="005C4D45" w:rsidRDefault="00CF6C10">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6AF84A" w14:textId="77777777" w:rsidR="005C4D45" w:rsidRDefault="00CF6C10">
            <w:r>
              <w:rPr>
                <w:rFonts w:ascii="Arial" w:hAnsi="Arial" w:cs="Arial"/>
                <w:color w:val="000000"/>
                <w:position w:val="-2"/>
                <w:sz w:val="18"/>
                <w:szCs w:val="18"/>
              </w:rPr>
              <w:t> </w:t>
            </w:r>
          </w:p>
        </w:tc>
      </w:tr>
    </w:tbl>
    <w:p w14:paraId="18003BE1" w14:textId="77777777" w:rsidR="005C4D45" w:rsidRDefault="00CF6C1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C4D45" w14:paraId="56572CC3" w14:textId="77777777">
        <w:tc>
          <w:tcPr>
            <w:tcW w:w="2500" w:type="pct"/>
            <w:tcMar>
              <w:top w:w="75" w:type="dxa"/>
              <w:bottom w:w="75" w:type="dxa"/>
            </w:tcMar>
            <w:vAlign w:val="center"/>
          </w:tcPr>
          <w:p w14:paraId="5C05DBC9" w14:textId="77777777" w:rsidR="005C4D45" w:rsidRDefault="00CF6C10">
            <w:r>
              <w:rPr>
                <w:rFonts w:ascii="Arial" w:hAnsi="Arial" w:cs="Arial"/>
                <w:color w:val="000000"/>
                <w:position w:val="-2"/>
                <w:sz w:val="18"/>
                <w:szCs w:val="18"/>
              </w:rPr>
              <w:t>Kraj in datum:</w:t>
            </w:r>
          </w:p>
        </w:tc>
        <w:tc>
          <w:tcPr>
            <w:tcW w:w="0" w:type="auto"/>
            <w:tcMar>
              <w:top w:w="75" w:type="dxa"/>
              <w:bottom w:w="75" w:type="dxa"/>
            </w:tcMar>
            <w:vAlign w:val="center"/>
          </w:tcPr>
          <w:p w14:paraId="67CD9EEF" w14:textId="77777777" w:rsidR="005C4D45" w:rsidRDefault="00CF6C10">
            <w:r>
              <w:rPr>
                <w:rFonts w:ascii="Arial" w:hAnsi="Arial" w:cs="Arial"/>
                <w:color w:val="000000"/>
                <w:position w:val="-2"/>
                <w:sz w:val="18"/>
                <w:szCs w:val="18"/>
              </w:rPr>
              <w:t>Ime in priimek: _____________________</w:t>
            </w:r>
          </w:p>
        </w:tc>
      </w:tr>
      <w:tr w:rsidR="005C4D45" w14:paraId="34F8CADC" w14:textId="77777777">
        <w:tc>
          <w:tcPr>
            <w:tcW w:w="2500" w:type="pct"/>
            <w:tcMar>
              <w:top w:w="75" w:type="dxa"/>
              <w:bottom w:w="75" w:type="dxa"/>
            </w:tcMar>
            <w:vAlign w:val="center"/>
          </w:tcPr>
          <w:p w14:paraId="695D0AEE" w14:textId="77777777" w:rsidR="005C4D45" w:rsidRDefault="00CF6C10">
            <w:r>
              <w:rPr>
                <w:rFonts w:ascii="Arial" w:hAnsi="Arial" w:cs="Arial"/>
                <w:color w:val="000000"/>
                <w:position w:val="-2"/>
                <w:sz w:val="18"/>
                <w:szCs w:val="18"/>
              </w:rPr>
              <w:t> </w:t>
            </w:r>
          </w:p>
        </w:tc>
        <w:tc>
          <w:tcPr>
            <w:tcW w:w="0" w:type="auto"/>
            <w:tcMar>
              <w:top w:w="75" w:type="dxa"/>
              <w:bottom w:w="75" w:type="dxa"/>
            </w:tcMar>
            <w:vAlign w:val="center"/>
          </w:tcPr>
          <w:p w14:paraId="3179415A" w14:textId="77777777" w:rsidR="005C4D45" w:rsidRDefault="005C4D45"/>
          <w:p w14:paraId="13CCDAF6" w14:textId="77777777" w:rsidR="005C4D45" w:rsidRDefault="00CF6C10">
            <w:pPr>
              <w:jc w:val="center"/>
            </w:pPr>
            <w:r>
              <w:rPr>
                <w:rFonts w:ascii="Arial" w:hAnsi="Arial" w:cs="Arial"/>
                <w:color w:val="A9A9A9"/>
                <w:position w:val="-2"/>
                <w:sz w:val="18"/>
                <w:szCs w:val="18"/>
              </w:rPr>
              <w:t>(žig in podpis)</w:t>
            </w:r>
          </w:p>
        </w:tc>
      </w:tr>
    </w:tbl>
    <w:p w14:paraId="478B3C4D" w14:textId="77777777" w:rsidR="005C4D45" w:rsidRDefault="00CF6C10">
      <w:pPr>
        <w:spacing w:before="225" w:after="225" w:line="240" w:lineRule="auto"/>
        <w:jc w:val="both"/>
      </w:pPr>
      <w:r>
        <w:rPr>
          <w:rFonts w:ascii="Arial" w:hAnsi="Arial" w:cs="Arial"/>
          <w:color w:val="000000"/>
          <w:sz w:val="18"/>
          <w:szCs w:val="18"/>
        </w:rPr>
        <w:t> </w:t>
      </w:r>
    </w:p>
    <w:p w14:paraId="439542C5" w14:textId="77777777" w:rsidR="005C4D45" w:rsidRDefault="00CF6C10">
      <w:pPr>
        <w:spacing w:before="225" w:after="225" w:line="240" w:lineRule="auto"/>
        <w:jc w:val="both"/>
      </w:pPr>
      <w:r>
        <w:rPr>
          <w:rFonts w:ascii="Arial" w:hAnsi="Arial" w:cs="Arial"/>
          <w:color w:val="000000"/>
          <w:sz w:val="18"/>
          <w:szCs w:val="18"/>
        </w:rPr>
        <w:t> </w:t>
      </w:r>
    </w:p>
    <w:p w14:paraId="502F4F84" w14:textId="77777777" w:rsidR="005C4D45" w:rsidRDefault="00CF6C10">
      <w:pPr>
        <w:spacing w:before="225" w:after="225" w:line="240" w:lineRule="auto"/>
        <w:jc w:val="both"/>
      </w:pPr>
      <w:r>
        <w:rPr>
          <w:rFonts w:ascii="Arial" w:hAnsi="Arial" w:cs="Arial"/>
          <w:color w:val="000000"/>
          <w:sz w:val="18"/>
          <w:szCs w:val="18"/>
        </w:rPr>
        <w:t> </w:t>
      </w:r>
    </w:p>
    <w:p w14:paraId="420A4D86" w14:textId="77777777" w:rsidR="005C4D45" w:rsidRDefault="005C4D45">
      <w:pPr>
        <w:sectPr w:rsidR="005C4D45" w:rsidSect="007D3432">
          <w:footerReference w:type="default" r:id="rId16"/>
          <w:pgSz w:w="11906" w:h="16838"/>
          <w:pgMar w:top="1418" w:right="1418" w:bottom="1418" w:left="1418" w:header="567" w:footer="596" w:gutter="0"/>
          <w:cols w:space="708"/>
          <w:docGrid w:linePitch="360"/>
        </w:sectPr>
      </w:pPr>
    </w:p>
    <w:p w14:paraId="204CEDF7" w14:textId="77777777" w:rsidR="007D3432" w:rsidRPr="00590863" w:rsidRDefault="00CF6C10" w:rsidP="007D3432">
      <w:pPr>
        <w:spacing w:after="0"/>
        <w:jc w:val="right"/>
        <w:rPr>
          <w:rFonts w:ascii="Arial" w:hAnsi="Arial" w:cs="Arial"/>
          <w:sz w:val="18"/>
          <w:szCs w:val="18"/>
        </w:rPr>
      </w:pPr>
      <w:r w:rsidRPr="00590863">
        <w:rPr>
          <w:rFonts w:ascii="Arial" w:hAnsi="Arial" w:cs="Arial"/>
          <w:sz w:val="18"/>
          <w:szCs w:val="18"/>
        </w:rPr>
        <w:lastRenderedPageBreak/>
        <w:t>Obrazec št: 4</w:t>
      </w:r>
    </w:p>
    <w:p w14:paraId="4251DFDE" w14:textId="77777777" w:rsidR="007D3432" w:rsidRPr="00252358" w:rsidRDefault="007D3432" w:rsidP="007D3432"/>
    <w:p w14:paraId="5A0617E5" w14:textId="77777777" w:rsidR="007D3432" w:rsidRDefault="00CF6C10" w:rsidP="007D3432">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36CF9AA3" w14:textId="77777777" w:rsidR="007D3432" w:rsidRDefault="007D3432" w:rsidP="007D3432">
      <w:pPr>
        <w:spacing w:after="120"/>
        <w:rPr>
          <w:rFonts w:ascii="Arial" w:hAnsi="Arial" w:cs="Arial"/>
        </w:rPr>
      </w:pPr>
    </w:p>
    <w:p w14:paraId="556C2F03" w14:textId="77777777" w:rsidR="005C4D45" w:rsidRDefault="00CF6C10">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5C4D45" w14:paraId="02754DB5" w14:textId="77777777">
        <w:tc>
          <w:tcPr>
            <w:tcW w:w="0" w:type="auto"/>
            <w:tcMar>
              <w:top w:w="0" w:type="auto"/>
              <w:bottom w:w="0" w:type="auto"/>
            </w:tcMar>
          </w:tcPr>
          <w:p w14:paraId="32547117" w14:textId="77777777" w:rsidR="005C4D45" w:rsidRDefault="00CF6C10">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C834184" w14:textId="77777777" w:rsidR="005C4D45" w:rsidRDefault="00CF6C10">
            <w:pPr>
              <w:numPr>
                <w:ilvl w:val="0"/>
                <w:numId w:val="26"/>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6932C9D4" w14:textId="77777777" w:rsidR="005C4D45" w:rsidRDefault="00CF6C10">
      <w:pPr>
        <w:spacing w:before="225" w:after="225" w:line="240" w:lineRule="auto"/>
        <w:jc w:val="center"/>
      </w:pPr>
      <w:r>
        <w:rPr>
          <w:rFonts w:ascii="Arial" w:hAnsi="Arial" w:cs="Arial"/>
          <w:b/>
          <w:bCs/>
          <w:color w:val="000000"/>
          <w:sz w:val="21"/>
          <w:szCs w:val="21"/>
        </w:rPr>
        <w:t>POOBLASTILO</w:t>
      </w:r>
    </w:p>
    <w:p w14:paraId="5C75C93F" w14:textId="77777777" w:rsidR="005C4D45" w:rsidRDefault="00CF6C10">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GOZDARSKI INŠTITUT SLOVENIJE,Večna pot 2, 1000 Ljubljana,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5C4D45" w14:paraId="0A2ED87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B650B4" w14:textId="77777777" w:rsidR="005C4D45" w:rsidRDefault="00CF6C10">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42C290" w14:textId="77777777" w:rsidR="005C4D45" w:rsidRDefault="00CF6C10">
            <w:r>
              <w:rPr>
                <w:rFonts w:ascii="Arial" w:hAnsi="Arial" w:cs="Arial"/>
                <w:color w:val="000000"/>
                <w:position w:val="-2"/>
                <w:sz w:val="18"/>
                <w:szCs w:val="18"/>
              </w:rPr>
              <w:t> </w:t>
            </w:r>
          </w:p>
        </w:tc>
      </w:tr>
      <w:tr w:rsidR="005C4D45" w14:paraId="294DC1F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342CDE" w14:textId="77777777" w:rsidR="005C4D45" w:rsidRDefault="00CF6C10">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AA2B58" w14:textId="77777777" w:rsidR="005C4D45" w:rsidRDefault="00CF6C10">
            <w:r>
              <w:rPr>
                <w:rFonts w:ascii="Arial" w:hAnsi="Arial" w:cs="Arial"/>
                <w:color w:val="000000"/>
                <w:position w:val="-2"/>
                <w:sz w:val="18"/>
                <w:szCs w:val="18"/>
              </w:rPr>
              <w:t> </w:t>
            </w:r>
          </w:p>
        </w:tc>
      </w:tr>
      <w:tr w:rsidR="005C4D45" w14:paraId="7B5983C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17B36B" w14:textId="77777777" w:rsidR="005C4D45" w:rsidRDefault="00CF6C10">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4AE5AA" w14:textId="77777777" w:rsidR="005C4D45" w:rsidRDefault="00CF6C10">
            <w:r>
              <w:rPr>
                <w:rFonts w:ascii="Arial" w:hAnsi="Arial" w:cs="Arial"/>
                <w:color w:val="000000"/>
                <w:position w:val="-2"/>
                <w:sz w:val="18"/>
                <w:szCs w:val="18"/>
              </w:rPr>
              <w:t> </w:t>
            </w:r>
          </w:p>
        </w:tc>
      </w:tr>
      <w:tr w:rsidR="005C4D45" w14:paraId="005AC83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2114AD" w14:textId="77777777" w:rsidR="005C4D45" w:rsidRDefault="00CF6C10">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231147" w14:textId="77777777" w:rsidR="005C4D45" w:rsidRDefault="00CF6C10">
            <w:r>
              <w:rPr>
                <w:rFonts w:ascii="Arial" w:hAnsi="Arial" w:cs="Arial"/>
                <w:color w:val="000000"/>
                <w:position w:val="-2"/>
                <w:sz w:val="18"/>
                <w:szCs w:val="18"/>
              </w:rPr>
              <w:t> </w:t>
            </w:r>
          </w:p>
        </w:tc>
      </w:tr>
      <w:tr w:rsidR="005C4D45" w14:paraId="5C13C30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C04797" w14:textId="77777777" w:rsidR="005C4D45" w:rsidRDefault="00CF6C10">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8742A0" w14:textId="77777777" w:rsidR="005C4D45" w:rsidRDefault="00CF6C10">
            <w:r>
              <w:rPr>
                <w:rFonts w:ascii="Arial" w:hAnsi="Arial" w:cs="Arial"/>
                <w:color w:val="000000"/>
                <w:position w:val="-2"/>
                <w:sz w:val="18"/>
                <w:szCs w:val="18"/>
              </w:rPr>
              <w:t> </w:t>
            </w:r>
          </w:p>
        </w:tc>
      </w:tr>
      <w:tr w:rsidR="005C4D45" w14:paraId="10887BE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2DA148" w14:textId="77777777" w:rsidR="005C4D45" w:rsidRDefault="00CF6C10">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913AC5" w14:textId="77777777" w:rsidR="005C4D45" w:rsidRDefault="00CF6C10">
            <w:r>
              <w:rPr>
                <w:rFonts w:ascii="Arial" w:hAnsi="Arial" w:cs="Arial"/>
                <w:color w:val="000000"/>
                <w:position w:val="-2"/>
                <w:sz w:val="18"/>
                <w:szCs w:val="18"/>
              </w:rPr>
              <w:t> </w:t>
            </w:r>
          </w:p>
        </w:tc>
      </w:tr>
      <w:tr w:rsidR="005C4D45" w14:paraId="67E48F0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05E259" w14:textId="77777777" w:rsidR="005C4D45" w:rsidRDefault="00CF6C10">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C94838" w14:textId="77777777" w:rsidR="005C4D45" w:rsidRDefault="00CF6C10">
            <w:r>
              <w:rPr>
                <w:rFonts w:ascii="Arial" w:hAnsi="Arial" w:cs="Arial"/>
                <w:color w:val="000000"/>
                <w:position w:val="-2"/>
                <w:sz w:val="18"/>
                <w:szCs w:val="18"/>
              </w:rPr>
              <w:t> </w:t>
            </w:r>
          </w:p>
        </w:tc>
      </w:tr>
      <w:tr w:rsidR="005C4D45" w14:paraId="3FABB10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4F8443" w14:textId="77777777" w:rsidR="005C4D45" w:rsidRDefault="00CF6C10">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91E92F" w14:textId="77777777" w:rsidR="005C4D45" w:rsidRDefault="00CF6C10">
            <w:r>
              <w:rPr>
                <w:rFonts w:ascii="Arial" w:hAnsi="Arial" w:cs="Arial"/>
                <w:color w:val="000000"/>
                <w:position w:val="-2"/>
                <w:sz w:val="18"/>
                <w:szCs w:val="18"/>
              </w:rPr>
              <w:t> </w:t>
            </w:r>
          </w:p>
        </w:tc>
      </w:tr>
    </w:tbl>
    <w:p w14:paraId="38B3243F" w14:textId="77777777" w:rsidR="005C4D45" w:rsidRDefault="00CF6C1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C4D45" w14:paraId="4960838E" w14:textId="77777777">
        <w:tc>
          <w:tcPr>
            <w:tcW w:w="2500" w:type="pct"/>
            <w:tcMar>
              <w:top w:w="75" w:type="dxa"/>
              <w:bottom w:w="75" w:type="dxa"/>
            </w:tcMar>
            <w:vAlign w:val="center"/>
          </w:tcPr>
          <w:p w14:paraId="4B826266" w14:textId="77777777" w:rsidR="005C4D45" w:rsidRDefault="00CF6C10">
            <w:r>
              <w:rPr>
                <w:rFonts w:ascii="Arial" w:hAnsi="Arial" w:cs="Arial"/>
                <w:color w:val="000000"/>
                <w:position w:val="-2"/>
                <w:sz w:val="18"/>
                <w:szCs w:val="18"/>
              </w:rPr>
              <w:t>Kraj in datum:</w:t>
            </w:r>
          </w:p>
        </w:tc>
        <w:tc>
          <w:tcPr>
            <w:tcW w:w="0" w:type="auto"/>
            <w:tcMar>
              <w:top w:w="75" w:type="dxa"/>
              <w:bottom w:w="75" w:type="dxa"/>
            </w:tcMar>
            <w:vAlign w:val="center"/>
          </w:tcPr>
          <w:p w14:paraId="6405B0E7" w14:textId="77777777" w:rsidR="005C4D45" w:rsidRDefault="00CF6C10">
            <w:r>
              <w:rPr>
                <w:rFonts w:ascii="Arial" w:hAnsi="Arial" w:cs="Arial"/>
                <w:color w:val="000000"/>
                <w:position w:val="-2"/>
                <w:sz w:val="18"/>
                <w:szCs w:val="18"/>
              </w:rPr>
              <w:t>Ime in priimek: _____________________</w:t>
            </w:r>
          </w:p>
        </w:tc>
      </w:tr>
      <w:tr w:rsidR="005C4D45" w14:paraId="7A9D0D9D" w14:textId="77777777">
        <w:tc>
          <w:tcPr>
            <w:tcW w:w="2500" w:type="pct"/>
            <w:tcMar>
              <w:top w:w="75" w:type="dxa"/>
              <w:bottom w:w="75" w:type="dxa"/>
            </w:tcMar>
            <w:vAlign w:val="center"/>
          </w:tcPr>
          <w:p w14:paraId="16A3BF2C" w14:textId="77777777" w:rsidR="005C4D45" w:rsidRDefault="00CF6C10">
            <w:r>
              <w:rPr>
                <w:rFonts w:ascii="Arial" w:hAnsi="Arial" w:cs="Arial"/>
                <w:color w:val="000000"/>
                <w:position w:val="-2"/>
                <w:sz w:val="18"/>
                <w:szCs w:val="18"/>
              </w:rPr>
              <w:t> </w:t>
            </w:r>
          </w:p>
        </w:tc>
        <w:tc>
          <w:tcPr>
            <w:tcW w:w="0" w:type="auto"/>
            <w:tcMar>
              <w:top w:w="75" w:type="dxa"/>
              <w:bottom w:w="75" w:type="dxa"/>
            </w:tcMar>
            <w:vAlign w:val="center"/>
          </w:tcPr>
          <w:p w14:paraId="22E9B3A2" w14:textId="77777777" w:rsidR="005C4D45" w:rsidRDefault="00CF6C10">
            <w:pPr>
              <w:jc w:val="center"/>
            </w:pPr>
            <w:r>
              <w:rPr>
                <w:rFonts w:ascii="Arial" w:hAnsi="Arial" w:cs="Arial"/>
                <w:color w:val="A9A9A9"/>
                <w:position w:val="-2"/>
                <w:sz w:val="18"/>
                <w:szCs w:val="18"/>
              </w:rPr>
              <w:t>(podpis)</w:t>
            </w:r>
          </w:p>
        </w:tc>
      </w:tr>
    </w:tbl>
    <w:p w14:paraId="76202FFA" w14:textId="77777777" w:rsidR="005C4D45" w:rsidRDefault="00CF6C10">
      <w:pPr>
        <w:spacing w:before="225" w:after="225" w:line="240" w:lineRule="auto"/>
        <w:jc w:val="both"/>
      </w:pPr>
      <w:r>
        <w:rPr>
          <w:rFonts w:ascii="Arial" w:hAnsi="Arial" w:cs="Arial"/>
          <w:color w:val="000000"/>
          <w:sz w:val="18"/>
          <w:szCs w:val="18"/>
        </w:rPr>
        <w:t> </w:t>
      </w:r>
    </w:p>
    <w:p w14:paraId="4BDD720C" w14:textId="77777777" w:rsidR="005C4D45" w:rsidRDefault="00CF6C10">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096D0350" w14:textId="77777777" w:rsidR="005C4D45" w:rsidRDefault="00CF6C10">
      <w:pPr>
        <w:spacing w:before="225" w:after="225" w:line="240" w:lineRule="auto"/>
        <w:jc w:val="both"/>
      </w:pPr>
      <w:r>
        <w:rPr>
          <w:rFonts w:ascii="Arial" w:hAnsi="Arial" w:cs="Arial"/>
          <w:color w:val="000000"/>
          <w:sz w:val="18"/>
          <w:szCs w:val="18"/>
        </w:rPr>
        <w:t> </w:t>
      </w:r>
    </w:p>
    <w:p w14:paraId="3624DC72" w14:textId="77777777" w:rsidR="005C4D45" w:rsidRDefault="005C4D45">
      <w:pPr>
        <w:sectPr w:rsidR="005C4D45" w:rsidSect="007D3432">
          <w:footerReference w:type="default" r:id="rId17"/>
          <w:pgSz w:w="11906" w:h="16838"/>
          <w:pgMar w:top="1418" w:right="1418" w:bottom="1418" w:left="1418" w:header="567" w:footer="596" w:gutter="0"/>
          <w:cols w:space="708"/>
          <w:docGrid w:linePitch="360"/>
        </w:sectPr>
      </w:pPr>
    </w:p>
    <w:p w14:paraId="3F29C6B9" w14:textId="77777777" w:rsidR="007D3432" w:rsidRPr="00590863" w:rsidRDefault="00CF6C10" w:rsidP="007D3432">
      <w:pPr>
        <w:spacing w:after="0"/>
        <w:jc w:val="right"/>
        <w:rPr>
          <w:rFonts w:ascii="Arial" w:hAnsi="Arial" w:cs="Arial"/>
          <w:sz w:val="18"/>
          <w:szCs w:val="18"/>
        </w:rPr>
      </w:pPr>
      <w:r w:rsidRPr="00590863">
        <w:rPr>
          <w:rFonts w:ascii="Arial" w:hAnsi="Arial" w:cs="Arial"/>
          <w:sz w:val="18"/>
          <w:szCs w:val="18"/>
        </w:rPr>
        <w:lastRenderedPageBreak/>
        <w:t>Obrazec št: 5</w:t>
      </w:r>
    </w:p>
    <w:p w14:paraId="40B981B8" w14:textId="77777777" w:rsidR="007D3432" w:rsidRPr="00252358" w:rsidRDefault="007D3432" w:rsidP="007D3432"/>
    <w:p w14:paraId="27B259DE" w14:textId="77777777" w:rsidR="007D3432" w:rsidRDefault="00CF6C10" w:rsidP="007D3432">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002E7451" w14:textId="77777777" w:rsidR="007D3432" w:rsidRDefault="007D3432" w:rsidP="007D3432">
      <w:pPr>
        <w:spacing w:after="120"/>
        <w:rPr>
          <w:rFonts w:ascii="Arial" w:hAnsi="Arial" w:cs="Arial"/>
        </w:rPr>
      </w:pPr>
    </w:p>
    <w:p w14:paraId="1130F2AA" w14:textId="77777777" w:rsidR="005C4D45" w:rsidRDefault="00CF6C10">
      <w:pPr>
        <w:spacing w:before="225" w:after="225" w:line="240" w:lineRule="auto"/>
        <w:jc w:val="center"/>
      </w:pPr>
      <w:r>
        <w:rPr>
          <w:rFonts w:ascii="Arial" w:hAnsi="Arial" w:cs="Arial"/>
          <w:b/>
          <w:bCs/>
          <w:color w:val="000000"/>
          <w:sz w:val="24"/>
          <w:szCs w:val="24"/>
        </w:rPr>
        <w:t>MENIČNA IZJAVA</w:t>
      </w:r>
    </w:p>
    <w:p w14:paraId="1DDA0FD2" w14:textId="77777777" w:rsidR="005C4D45" w:rsidRDefault="00CF6C10">
      <w:pPr>
        <w:spacing w:before="225" w:after="225" w:line="240" w:lineRule="auto"/>
        <w:jc w:val="center"/>
      </w:pPr>
      <w:r>
        <w:rPr>
          <w:rFonts w:ascii="Arial" w:hAnsi="Arial" w:cs="Arial"/>
          <w:color w:val="000000"/>
          <w:sz w:val="21"/>
          <w:szCs w:val="21"/>
        </w:rPr>
        <w:t>s pooblastilom za izpolnitev in unovčenje menice</w:t>
      </w:r>
    </w:p>
    <w:p w14:paraId="519DA5A4" w14:textId="77777777" w:rsidR="005C4D45" w:rsidRDefault="00CF6C10">
      <w:pPr>
        <w:spacing w:before="225" w:after="225" w:line="240" w:lineRule="auto"/>
        <w:jc w:val="both"/>
      </w:pPr>
      <w:r>
        <w:rPr>
          <w:rFonts w:ascii="Arial" w:hAnsi="Arial" w:cs="Arial"/>
          <w:color w:val="000000"/>
          <w:sz w:val="18"/>
          <w:szCs w:val="18"/>
        </w:rPr>
        <w:t> </w:t>
      </w:r>
    </w:p>
    <w:p w14:paraId="27E85308" w14:textId="77777777" w:rsidR="005C4D45" w:rsidRDefault="00CF6C10">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16C61434" w14:textId="01A705C7" w:rsidR="005C4D45" w:rsidRDefault="00CF6C10">
      <w:pPr>
        <w:spacing w:before="225" w:after="225" w:line="240" w:lineRule="auto"/>
        <w:jc w:val="both"/>
      </w:pPr>
      <w:r>
        <w:rPr>
          <w:rFonts w:ascii="Arial" w:hAnsi="Arial" w:cs="Arial"/>
          <w:b/>
          <w:bCs/>
          <w:color w:val="000000"/>
          <w:sz w:val="18"/>
          <w:szCs w:val="18"/>
        </w:rPr>
        <w:t>MIKROKLIMATSKA SAMODEJNA POSTAJA</w:t>
      </w:r>
      <w:r w:rsidR="00D42B83">
        <w:rPr>
          <w:rFonts w:ascii="Arial" w:hAnsi="Arial" w:cs="Arial"/>
          <w:b/>
          <w:bCs/>
          <w:color w:val="000000"/>
          <w:sz w:val="18"/>
          <w:szCs w:val="18"/>
        </w:rPr>
        <w:t xml:space="preserve"> – 36 kosov</w:t>
      </w:r>
    </w:p>
    <w:p w14:paraId="4801CE81" w14:textId="77777777" w:rsidR="005C4D45" w:rsidRDefault="00CF6C10">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085C0CE0" w14:textId="77777777" w:rsidR="005C4D45" w:rsidRDefault="00CF6C10">
      <w:pPr>
        <w:spacing w:before="225" w:after="225" w:line="240" w:lineRule="auto"/>
        <w:jc w:val="both"/>
      </w:pPr>
      <w:r>
        <w:rPr>
          <w:rFonts w:ascii="Arial" w:hAnsi="Arial" w:cs="Arial"/>
          <w:color w:val="000000"/>
          <w:sz w:val="18"/>
          <w:szCs w:val="18"/>
        </w:rPr>
        <w:t> </w:t>
      </w:r>
    </w:p>
    <w:p w14:paraId="4E6690F7" w14:textId="77777777" w:rsidR="005C4D45" w:rsidRDefault="00CF6C10">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4FD43849" w14:textId="77777777" w:rsidR="005C4D45" w:rsidRDefault="00CF6C10">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1B801938" w14:textId="77777777" w:rsidR="005C4D45" w:rsidRDefault="00CF6C10">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1C5444E0" w14:textId="77777777" w:rsidR="005C4D45" w:rsidRDefault="00CF6C10">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67E2FC72" w14:textId="77777777" w:rsidR="005C4D45" w:rsidRDefault="00CF6C10">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09FB8EAA" w14:textId="77777777" w:rsidR="005C4D45" w:rsidRDefault="00CF6C10">
      <w:pPr>
        <w:spacing w:before="225" w:after="225" w:line="240" w:lineRule="auto"/>
        <w:jc w:val="both"/>
      </w:pPr>
      <w:r>
        <w:rPr>
          <w:rFonts w:ascii="Arial" w:hAnsi="Arial" w:cs="Arial"/>
          <w:color w:val="000000"/>
          <w:sz w:val="18"/>
          <w:szCs w:val="18"/>
        </w:rPr>
        <w:t> </w:t>
      </w:r>
    </w:p>
    <w:p w14:paraId="129CBCCB" w14:textId="77777777" w:rsidR="005C4D45" w:rsidRDefault="00CF6C10">
      <w:pPr>
        <w:spacing w:before="225" w:after="225" w:line="240" w:lineRule="auto"/>
        <w:jc w:val="both"/>
      </w:pPr>
      <w:r>
        <w:rPr>
          <w:rFonts w:ascii="Arial" w:hAnsi="Arial" w:cs="Arial"/>
          <w:color w:val="000000"/>
          <w:sz w:val="18"/>
          <w:szCs w:val="18"/>
        </w:rPr>
        <w:t>Priloga: </w:t>
      </w:r>
    </w:p>
    <w:p w14:paraId="22037198" w14:textId="77777777" w:rsidR="005C4D45" w:rsidRDefault="00CF6C10">
      <w:pPr>
        <w:spacing w:before="225" w:after="225" w:line="240" w:lineRule="auto"/>
        <w:jc w:val="both"/>
      </w:pPr>
      <w:r>
        <w:rPr>
          <w:rFonts w:ascii="Arial" w:hAnsi="Arial" w:cs="Arial"/>
          <w:color w:val="000000"/>
          <w:sz w:val="18"/>
          <w:szCs w:val="18"/>
        </w:rPr>
        <w:t>- bianco menica, podpisana in žigosana</w:t>
      </w:r>
    </w:p>
    <w:p w14:paraId="79299062" w14:textId="77777777" w:rsidR="005C4D45" w:rsidRDefault="00CF6C1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C4D45" w14:paraId="54500957" w14:textId="77777777">
        <w:tc>
          <w:tcPr>
            <w:tcW w:w="2500" w:type="pct"/>
            <w:tcMar>
              <w:top w:w="75" w:type="dxa"/>
              <w:bottom w:w="75" w:type="dxa"/>
            </w:tcMar>
            <w:vAlign w:val="center"/>
          </w:tcPr>
          <w:p w14:paraId="4A94FA55" w14:textId="77777777" w:rsidR="005C4D45" w:rsidRDefault="00CF6C10">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0547D19" w14:textId="77777777" w:rsidR="005C4D45" w:rsidRDefault="00CF6C10">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5C4D45" w14:paraId="0A1F1DE7" w14:textId="77777777">
        <w:tc>
          <w:tcPr>
            <w:tcW w:w="2500" w:type="pct"/>
            <w:tcMar>
              <w:top w:w="75" w:type="dxa"/>
              <w:bottom w:w="75" w:type="dxa"/>
            </w:tcMar>
            <w:vAlign w:val="center"/>
          </w:tcPr>
          <w:p w14:paraId="1D831F9B" w14:textId="77777777" w:rsidR="005C4D45" w:rsidRDefault="00CF6C10">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A603E59" w14:textId="77777777" w:rsidR="005C4D45" w:rsidRDefault="005C4D45"/>
          <w:p w14:paraId="6944A948" w14:textId="77777777" w:rsidR="005C4D45" w:rsidRDefault="00CF6C10">
            <w:pPr>
              <w:jc w:val="center"/>
            </w:pPr>
            <w:r>
              <w:rPr>
                <w:rFonts w:ascii="Arial" w:hAnsi="Arial" w:cs="Arial"/>
                <w:color w:val="A9A9A9"/>
                <w:position w:val="-2"/>
                <w:sz w:val="18"/>
                <w:szCs w:val="18"/>
              </w:rPr>
              <w:t>(žig in podpis)</w:t>
            </w:r>
          </w:p>
        </w:tc>
      </w:tr>
    </w:tbl>
    <w:p w14:paraId="66CAEC39" w14:textId="77777777" w:rsidR="005C4D45" w:rsidRDefault="00CF6C10">
      <w:pPr>
        <w:spacing w:before="225" w:after="225" w:line="240" w:lineRule="auto"/>
        <w:jc w:val="both"/>
      </w:pPr>
      <w:r>
        <w:rPr>
          <w:rFonts w:ascii="Arial" w:hAnsi="Arial" w:cs="Arial"/>
          <w:color w:val="000000"/>
          <w:sz w:val="18"/>
          <w:szCs w:val="18"/>
        </w:rPr>
        <w:t> </w:t>
      </w:r>
    </w:p>
    <w:p w14:paraId="11D54796" w14:textId="77777777" w:rsidR="005C4D45" w:rsidRDefault="00CF6C10">
      <w:pPr>
        <w:spacing w:before="225" w:after="225" w:line="240" w:lineRule="auto"/>
        <w:jc w:val="both"/>
      </w:pPr>
      <w:r>
        <w:rPr>
          <w:rFonts w:ascii="Arial" w:hAnsi="Arial" w:cs="Arial"/>
          <w:color w:val="000000"/>
          <w:sz w:val="18"/>
          <w:szCs w:val="18"/>
        </w:rPr>
        <w:t> </w:t>
      </w:r>
    </w:p>
    <w:p w14:paraId="3E280927" w14:textId="77777777" w:rsidR="005C4D45" w:rsidRDefault="005C4D45">
      <w:pPr>
        <w:sectPr w:rsidR="005C4D45" w:rsidSect="007D3432">
          <w:footerReference w:type="default" r:id="rId18"/>
          <w:pgSz w:w="11906" w:h="16838"/>
          <w:pgMar w:top="1418" w:right="1418" w:bottom="1418" w:left="1418" w:header="567" w:footer="596" w:gutter="0"/>
          <w:cols w:space="708"/>
          <w:docGrid w:linePitch="360"/>
        </w:sectPr>
      </w:pPr>
    </w:p>
    <w:p w14:paraId="20F3F7D5" w14:textId="77777777" w:rsidR="007D3432" w:rsidRPr="00590863" w:rsidRDefault="00CF6C10" w:rsidP="007D3432">
      <w:pPr>
        <w:spacing w:after="0"/>
        <w:jc w:val="right"/>
        <w:rPr>
          <w:rFonts w:ascii="Arial" w:hAnsi="Arial" w:cs="Arial"/>
          <w:sz w:val="18"/>
          <w:szCs w:val="18"/>
        </w:rPr>
      </w:pPr>
      <w:r w:rsidRPr="00590863">
        <w:rPr>
          <w:rFonts w:ascii="Arial" w:hAnsi="Arial" w:cs="Arial"/>
          <w:sz w:val="18"/>
          <w:szCs w:val="18"/>
        </w:rPr>
        <w:lastRenderedPageBreak/>
        <w:t>Obrazec št: 6</w:t>
      </w:r>
    </w:p>
    <w:p w14:paraId="4A7777FA" w14:textId="77777777" w:rsidR="007D3432" w:rsidRPr="00252358" w:rsidRDefault="007D3432" w:rsidP="007D3432"/>
    <w:p w14:paraId="6442843D" w14:textId="77777777" w:rsidR="007D3432" w:rsidRDefault="00CF6C10" w:rsidP="007D3432">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66D810DE" w14:textId="77777777" w:rsidR="007D3432" w:rsidRDefault="007D3432" w:rsidP="007D3432">
      <w:pPr>
        <w:spacing w:after="120"/>
        <w:rPr>
          <w:rFonts w:ascii="Arial" w:hAnsi="Arial" w:cs="Arial"/>
        </w:rPr>
      </w:pPr>
    </w:p>
    <w:p w14:paraId="0A0C0665" w14:textId="77777777" w:rsidR="005C4D45" w:rsidRDefault="00CF6C10">
      <w:pPr>
        <w:spacing w:before="225" w:after="225" w:line="240" w:lineRule="auto"/>
        <w:jc w:val="center"/>
      </w:pPr>
      <w:r>
        <w:rPr>
          <w:rFonts w:ascii="Arial" w:hAnsi="Arial" w:cs="Arial"/>
          <w:b/>
          <w:bCs/>
          <w:color w:val="000000"/>
          <w:sz w:val="24"/>
          <w:szCs w:val="24"/>
        </w:rPr>
        <w:t>MENIČNA IZJAVA</w:t>
      </w:r>
    </w:p>
    <w:p w14:paraId="0A5DF9D5" w14:textId="77777777" w:rsidR="005C4D45" w:rsidRDefault="00CF6C10">
      <w:pPr>
        <w:spacing w:before="225" w:after="225" w:line="240" w:lineRule="auto"/>
        <w:jc w:val="center"/>
      </w:pPr>
      <w:r>
        <w:rPr>
          <w:rFonts w:ascii="Arial" w:hAnsi="Arial" w:cs="Arial"/>
          <w:color w:val="000000"/>
          <w:sz w:val="21"/>
          <w:szCs w:val="21"/>
        </w:rPr>
        <w:t>s pooblastilom za izpolnitev in unovčenje menice</w:t>
      </w:r>
    </w:p>
    <w:p w14:paraId="52460924" w14:textId="77777777" w:rsidR="005C4D45" w:rsidRDefault="00CF6C10">
      <w:pPr>
        <w:spacing w:before="225" w:after="225" w:line="240" w:lineRule="auto"/>
        <w:jc w:val="both"/>
      </w:pPr>
      <w:r>
        <w:rPr>
          <w:rFonts w:ascii="Arial" w:hAnsi="Arial" w:cs="Arial"/>
          <w:color w:val="000000"/>
          <w:sz w:val="18"/>
          <w:szCs w:val="18"/>
        </w:rPr>
        <w:t> </w:t>
      </w:r>
    </w:p>
    <w:p w14:paraId="63D97CB9" w14:textId="77777777" w:rsidR="005C4D45" w:rsidRDefault="00CF6C10">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2992AC76" w14:textId="04357AA4" w:rsidR="005C4D45" w:rsidRDefault="00CF6C10">
      <w:pPr>
        <w:spacing w:before="225" w:after="225" w:line="240" w:lineRule="auto"/>
        <w:jc w:val="both"/>
      </w:pPr>
      <w:r>
        <w:rPr>
          <w:rFonts w:ascii="Arial" w:hAnsi="Arial" w:cs="Arial"/>
          <w:b/>
          <w:bCs/>
          <w:color w:val="000000"/>
          <w:sz w:val="18"/>
          <w:szCs w:val="18"/>
        </w:rPr>
        <w:t>MIKROKLIMATSKA SAMODEJNA POSTAJA</w:t>
      </w:r>
      <w:r w:rsidR="00D42B83">
        <w:rPr>
          <w:rFonts w:ascii="Arial" w:hAnsi="Arial" w:cs="Arial"/>
          <w:b/>
          <w:bCs/>
          <w:color w:val="000000"/>
          <w:sz w:val="18"/>
          <w:szCs w:val="18"/>
        </w:rPr>
        <w:t xml:space="preserve"> – 36 kosov</w:t>
      </w:r>
    </w:p>
    <w:p w14:paraId="7AEEE9E1" w14:textId="77777777" w:rsidR="005C4D45" w:rsidRDefault="00CF6C10">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3A8F53BA" w14:textId="77777777" w:rsidR="005C4D45" w:rsidRDefault="00CF6C10">
      <w:pPr>
        <w:spacing w:before="225" w:after="225" w:line="240" w:lineRule="auto"/>
        <w:jc w:val="both"/>
      </w:pPr>
      <w:r>
        <w:rPr>
          <w:rFonts w:ascii="Arial" w:hAnsi="Arial" w:cs="Arial"/>
          <w:color w:val="000000"/>
          <w:sz w:val="18"/>
          <w:szCs w:val="18"/>
        </w:rPr>
        <w:t> </w:t>
      </w:r>
    </w:p>
    <w:p w14:paraId="278BCB22" w14:textId="77777777" w:rsidR="005C4D45" w:rsidRDefault="00CF6C10">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38FC928C" w14:textId="77777777" w:rsidR="005C4D45" w:rsidRDefault="00CF6C10">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14:paraId="4C8ECB5E" w14:textId="77777777" w:rsidR="005C4D45" w:rsidRDefault="00CF6C10">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14:paraId="1D1CAC11" w14:textId="77777777" w:rsidR="005C4D45" w:rsidRDefault="00CF6C10">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7001D6A0" w14:textId="77777777" w:rsidR="005C4D45" w:rsidRDefault="00CF6C10">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119398C9" w14:textId="77777777" w:rsidR="005C4D45" w:rsidRDefault="00CF6C10">
      <w:pPr>
        <w:spacing w:before="225" w:after="225" w:line="240" w:lineRule="auto"/>
        <w:jc w:val="both"/>
      </w:pPr>
      <w:r>
        <w:rPr>
          <w:rFonts w:ascii="Arial" w:hAnsi="Arial" w:cs="Arial"/>
          <w:color w:val="000000"/>
          <w:sz w:val="18"/>
          <w:szCs w:val="18"/>
        </w:rPr>
        <w:t>Priloga: </w:t>
      </w:r>
    </w:p>
    <w:p w14:paraId="665916C8" w14:textId="77777777" w:rsidR="005C4D45" w:rsidRDefault="00CF6C10">
      <w:pPr>
        <w:spacing w:before="225" w:after="225" w:line="240" w:lineRule="auto"/>
        <w:jc w:val="both"/>
      </w:pPr>
      <w:r>
        <w:rPr>
          <w:rFonts w:ascii="Arial" w:hAnsi="Arial" w:cs="Arial"/>
          <w:color w:val="000000"/>
          <w:sz w:val="18"/>
          <w:szCs w:val="18"/>
        </w:rPr>
        <w:t>- bianco menica, podpisana in žigosana</w:t>
      </w:r>
    </w:p>
    <w:p w14:paraId="02CBE69A" w14:textId="77777777" w:rsidR="005C4D45" w:rsidRDefault="00CF6C1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C4D45" w14:paraId="38A908E7" w14:textId="77777777">
        <w:tc>
          <w:tcPr>
            <w:tcW w:w="2500" w:type="pct"/>
            <w:tcMar>
              <w:top w:w="75" w:type="dxa"/>
              <w:bottom w:w="75" w:type="dxa"/>
            </w:tcMar>
            <w:vAlign w:val="center"/>
          </w:tcPr>
          <w:p w14:paraId="635A63A8" w14:textId="77777777" w:rsidR="005C4D45" w:rsidRDefault="00CF6C10">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DAE0957" w14:textId="77777777" w:rsidR="005C4D45" w:rsidRDefault="00CF6C10">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5C4D45" w14:paraId="0272036D" w14:textId="77777777">
        <w:tc>
          <w:tcPr>
            <w:tcW w:w="2500" w:type="pct"/>
            <w:tcMar>
              <w:top w:w="75" w:type="dxa"/>
              <w:bottom w:w="75" w:type="dxa"/>
            </w:tcMar>
            <w:vAlign w:val="center"/>
          </w:tcPr>
          <w:p w14:paraId="47C74588" w14:textId="77777777" w:rsidR="005C4D45" w:rsidRDefault="00CF6C10">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2C3546A" w14:textId="77777777" w:rsidR="005C4D45" w:rsidRDefault="005C4D45"/>
          <w:p w14:paraId="5A8A3076" w14:textId="77777777" w:rsidR="005C4D45" w:rsidRDefault="00CF6C10">
            <w:pPr>
              <w:jc w:val="center"/>
            </w:pPr>
            <w:r>
              <w:rPr>
                <w:rFonts w:ascii="Arial" w:hAnsi="Arial" w:cs="Arial"/>
                <w:color w:val="A9A9A9"/>
                <w:position w:val="-2"/>
                <w:sz w:val="18"/>
                <w:szCs w:val="18"/>
              </w:rPr>
              <w:t>(žig in podpis)</w:t>
            </w:r>
          </w:p>
        </w:tc>
      </w:tr>
    </w:tbl>
    <w:p w14:paraId="6AFA16EE" w14:textId="77777777" w:rsidR="005C4D45" w:rsidRDefault="00CF6C10">
      <w:pPr>
        <w:spacing w:before="225" w:after="225" w:line="240" w:lineRule="auto"/>
        <w:jc w:val="both"/>
      </w:pPr>
      <w:r>
        <w:rPr>
          <w:rFonts w:ascii="Arial" w:hAnsi="Arial" w:cs="Arial"/>
          <w:color w:val="000000"/>
          <w:sz w:val="18"/>
          <w:szCs w:val="18"/>
        </w:rPr>
        <w:t> </w:t>
      </w:r>
    </w:p>
    <w:p w14:paraId="174E9A5B" w14:textId="77777777" w:rsidR="005C4D45" w:rsidRDefault="00CF6C10">
      <w:pPr>
        <w:spacing w:before="225" w:after="225" w:line="240" w:lineRule="auto"/>
        <w:jc w:val="both"/>
      </w:pPr>
      <w:r>
        <w:rPr>
          <w:rFonts w:ascii="Arial" w:hAnsi="Arial" w:cs="Arial"/>
          <w:color w:val="000000"/>
          <w:sz w:val="18"/>
          <w:szCs w:val="18"/>
        </w:rPr>
        <w:t> </w:t>
      </w:r>
    </w:p>
    <w:p w14:paraId="3D846336" w14:textId="77777777" w:rsidR="005C4D45" w:rsidRDefault="005C4D45">
      <w:pPr>
        <w:sectPr w:rsidR="005C4D45" w:rsidSect="007D3432">
          <w:footerReference w:type="default" r:id="rId19"/>
          <w:pgSz w:w="11906" w:h="16838"/>
          <w:pgMar w:top="1418" w:right="1418" w:bottom="1418" w:left="1418" w:header="567" w:footer="596" w:gutter="0"/>
          <w:cols w:space="708"/>
          <w:docGrid w:linePitch="360"/>
        </w:sectPr>
      </w:pPr>
    </w:p>
    <w:p w14:paraId="1ADED367" w14:textId="77777777" w:rsidR="007D3432" w:rsidRPr="00590863" w:rsidRDefault="00CF6C10" w:rsidP="007D3432">
      <w:pPr>
        <w:spacing w:after="0"/>
        <w:jc w:val="right"/>
        <w:rPr>
          <w:rFonts w:ascii="Arial" w:hAnsi="Arial" w:cs="Arial"/>
          <w:sz w:val="18"/>
          <w:szCs w:val="18"/>
        </w:rPr>
      </w:pPr>
      <w:r w:rsidRPr="00590863">
        <w:rPr>
          <w:rFonts w:ascii="Arial" w:hAnsi="Arial" w:cs="Arial"/>
          <w:sz w:val="18"/>
          <w:szCs w:val="18"/>
        </w:rPr>
        <w:lastRenderedPageBreak/>
        <w:t>Obrazec št: 7</w:t>
      </w:r>
    </w:p>
    <w:p w14:paraId="7160E683" w14:textId="77777777" w:rsidR="007D3432" w:rsidRPr="00252358" w:rsidRDefault="007D3432" w:rsidP="007D3432"/>
    <w:p w14:paraId="2D783676" w14:textId="77777777" w:rsidR="007D3432" w:rsidRDefault="00CF6C10" w:rsidP="007D3432">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77CE24E8" w14:textId="77777777" w:rsidR="007D3432" w:rsidRDefault="007D3432" w:rsidP="007D3432">
      <w:pPr>
        <w:spacing w:after="120"/>
        <w:rPr>
          <w:rFonts w:ascii="Arial" w:hAnsi="Arial" w:cs="Arial"/>
        </w:rPr>
      </w:pPr>
    </w:p>
    <w:p w14:paraId="3A6AC288" w14:textId="77777777" w:rsidR="005C4D45" w:rsidRDefault="00CF6C10">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2CB5A4C3" w14:textId="77777777" w:rsidR="005C4D45" w:rsidRDefault="00CF6C10">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C4D45" w14:paraId="247CF15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7EA002" w14:textId="77777777" w:rsidR="005C4D45" w:rsidRDefault="00CF6C10">
            <w:pPr>
              <w:spacing w:before="135" w:after="135"/>
              <w:jc w:val="both"/>
              <w:textAlignment w:val="center"/>
            </w:pPr>
            <w:r>
              <w:rPr>
                <w:rFonts w:ascii="Arial" w:hAnsi="Arial" w:cs="Arial"/>
                <w:b/>
                <w:bCs/>
                <w:color w:val="000000"/>
                <w:position w:val="-2"/>
                <w:sz w:val="18"/>
                <w:szCs w:val="18"/>
              </w:rPr>
              <w:t>Ime in priimek</w:t>
            </w:r>
          </w:p>
          <w:p w14:paraId="47CD5E65" w14:textId="77777777" w:rsidR="005C4D45" w:rsidRDefault="00CF6C10">
            <w:pPr>
              <w:spacing w:before="135" w:after="135"/>
              <w:jc w:val="both"/>
              <w:textAlignment w:val="center"/>
            </w:pPr>
            <w:r>
              <w:rPr>
                <w:rFonts w:ascii="Arial" w:hAnsi="Arial" w:cs="Arial"/>
                <w:b/>
                <w:bCs/>
                <w:color w:val="000000"/>
                <w:position w:val="-2"/>
                <w:sz w:val="18"/>
                <w:szCs w:val="18"/>
              </w:rPr>
              <w:t>ali</w:t>
            </w:r>
          </w:p>
          <w:p w14:paraId="2CAB1139" w14:textId="77777777" w:rsidR="005C4D45" w:rsidRDefault="00CF6C10">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C08AF4" w14:textId="77777777" w:rsidR="005C4D45" w:rsidRDefault="00CF6C10">
            <w:pPr>
              <w:spacing w:before="135" w:after="135"/>
              <w:jc w:val="both"/>
              <w:textAlignment w:val="center"/>
            </w:pPr>
            <w:r>
              <w:rPr>
                <w:rFonts w:ascii="Arial" w:hAnsi="Arial" w:cs="Arial"/>
                <w:b/>
                <w:bCs/>
                <w:color w:val="000000"/>
                <w:position w:val="-2"/>
                <w:sz w:val="18"/>
                <w:szCs w:val="18"/>
              </w:rPr>
              <w:t>Naslov prebivališča</w:t>
            </w:r>
          </w:p>
          <w:p w14:paraId="2A9F84EA" w14:textId="77777777" w:rsidR="005C4D45" w:rsidRDefault="00CF6C10">
            <w:pPr>
              <w:spacing w:before="135" w:after="135"/>
              <w:jc w:val="both"/>
              <w:textAlignment w:val="center"/>
            </w:pPr>
            <w:r>
              <w:rPr>
                <w:rFonts w:ascii="Arial" w:hAnsi="Arial" w:cs="Arial"/>
                <w:b/>
                <w:bCs/>
                <w:color w:val="000000"/>
                <w:position w:val="-2"/>
                <w:sz w:val="18"/>
                <w:szCs w:val="18"/>
              </w:rPr>
              <w:t>ali</w:t>
            </w:r>
          </w:p>
          <w:p w14:paraId="44BAC96B" w14:textId="77777777" w:rsidR="005C4D45" w:rsidRDefault="00CF6C1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CDE17E" w14:textId="77777777" w:rsidR="005C4D45" w:rsidRDefault="00CF6C10">
            <w:pPr>
              <w:spacing w:before="135" w:after="135"/>
              <w:jc w:val="both"/>
              <w:textAlignment w:val="center"/>
            </w:pPr>
            <w:r>
              <w:rPr>
                <w:rFonts w:ascii="Arial" w:hAnsi="Arial" w:cs="Arial"/>
                <w:b/>
                <w:bCs/>
                <w:color w:val="000000"/>
                <w:position w:val="-2"/>
                <w:sz w:val="18"/>
                <w:szCs w:val="18"/>
              </w:rPr>
              <w:t>Delež lastništva</w:t>
            </w:r>
          </w:p>
          <w:p w14:paraId="11506D87" w14:textId="77777777" w:rsidR="005C4D45" w:rsidRDefault="00CF6C10">
            <w:pPr>
              <w:spacing w:before="135" w:after="135"/>
              <w:jc w:val="both"/>
              <w:textAlignment w:val="center"/>
            </w:pPr>
            <w:r>
              <w:rPr>
                <w:rFonts w:ascii="Arial" w:hAnsi="Arial" w:cs="Arial"/>
                <w:b/>
                <w:bCs/>
                <w:color w:val="000000"/>
                <w:position w:val="-2"/>
                <w:sz w:val="18"/>
                <w:szCs w:val="18"/>
              </w:rPr>
              <w:t>ali</w:t>
            </w:r>
          </w:p>
          <w:p w14:paraId="558683D9" w14:textId="77777777" w:rsidR="005C4D45" w:rsidRDefault="00CF6C10">
            <w:pPr>
              <w:spacing w:before="135" w:after="135"/>
              <w:jc w:val="both"/>
              <w:textAlignment w:val="center"/>
            </w:pPr>
            <w:r>
              <w:rPr>
                <w:rFonts w:ascii="Arial" w:hAnsi="Arial" w:cs="Arial"/>
                <w:b/>
                <w:bCs/>
                <w:color w:val="000000"/>
                <w:position w:val="-2"/>
                <w:sz w:val="18"/>
                <w:szCs w:val="18"/>
              </w:rPr>
              <w:t>Delež lastništva gospodarskega subjekta</w:t>
            </w:r>
          </w:p>
        </w:tc>
      </w:tr>
      <w:tr w:rsidR="005C4D45" w14:paraId="5C4048B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42E0A8"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B16F43"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063C32" w14:textId="77777777" w:rsidR="005C4D45" w:rsidRDefault="00CF6C10">
            <w:pPr>
              <w:spacing w:before="135" w:after="135"/>
              <w:jc w:val="both"/>
              <w:textAlignment w:val="center"/>
            </w:pPr>
            <w:r>
              <w:rPr>
                <w:rFonts w:ascii="Arial" w:hAnsi="Arial" w:cs="Arial"/>
                <w:color w:val="000000"/>
                <w:position w:val="-2"/>
                <w:sz w:val="18"/>
                <w:szCs w:val="18"/>
              </w:rPr>
              <w:t> </w:t>
            </w:r>
          </w:p>
        </w:tc>
      </w:tr>
      <w:tr w:rsidR="005C4D45" w14:paraId="0AF6A58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9328CBE"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4E1CF5"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B9A4DE" w14:textId="77777777" w:rsidR="005C4D45" w:rsidRDefault="00CF6C10">
            <w:pPr>
              <w:spacing w:before="135" w:after="135"/>
              <w:jc w:val="both"/>
              <w:textAlignment w:val="center"/>
            </w:pPr>
            <w:r>
              <w:rPr>
                <w:rFonts w:ascii="Arial" w:hAnsi="Arial" w:cs="Arial"/>
                <w:color w:val="000000"/>
                <w:position w:val="-2"/>
                <w:sz w:val="18"/>
                <w:szCs w:val="18"/>
              </w:rPr>
              <w:t> </w:t>
            </w:r>
          </w:p>
        </w:tc>
      </w:tr>
      <w:tr w:rsidR="005C4D45" w14:paraId="20FAC6E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38ED75"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9FA6AEF"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E52CF7" w14:textId="77777777" w:rsidR="005C4D45" w:rsidRDefault="00CF6C10">
            <w:pPr>
              <w:spacing w:before="135" w:after="135"/>
              <w:jc w:val="both"/>
              <w:textAlignment w:val="center"/>
            </w:pPr>
            <w:r>
              <w:rPr>
                <w:rFonts w:ascii="Arial" w:hAnsi="Arial" w:cs="Arial"/>
                <w:color w:val="000000"/>
                <w:position w:val="-2"/>
                <w:sz w:val="18"/>
                <w:szCs w:val="18"/>
              </w:rPr>
              <w:t> </w:t>
            </w:r>
          </w:p>
        </w:tc>
      </w:tr>
      <w:tr w:rsidR="005C4D45" w14:paraId="3378320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ADC7EA"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DB2BBB"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2988F6" w14:textId="77777777" w:rsidR="005C4D45" w:rsidRDefault="00CF6C10">
            <w:pPr>
              <w:spacing w:before="135" w:after="135"/>
              <w:jc w:val="both"/>
              <w:textAlignment w:val="center"/>
            </w:pPr>
            <w:r>
              <w:rPr>
                <w:rFonts w:ascii="Arial" w:hAnsi="Arial" w:cs="Arial"/>
                <w:color w:val="000000"/>
                <w:position w:val="-2"/>
                <w:sz w:val="18"/>
                <w:szCs w:val="18"/>
              </w:rPr>
              <w:t> </w:t>
            </w:r>
          </w:p>
        </w:tc>
      </w:tr>
    </w:tbl>
    <w:p w14:paraId="2523859E" w14:textId="77777777" w:rsidR="005C4D45" w:rsidRDefault="00CF6C10">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C4D45" w14:paraId="6F070D5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C9C0C9" w14:textId="77777777" w:rsidR="005C4D45" w:rsidRDefault="00CF6C10">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F5B64F" w14:textId="77777777" w:rsidR="005C4D45" w:rsidRDefault="00CF6C1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5FE5FD" w14:textId="77777777" w:rsidR="005C4D45" w:rsidRDefault="00CF6C10">
            <w:pPr>
              <w:spacing w:before="135" w:after="135"/>
              <w:jc w:val="both"/>
              <w:textAlignment w:val="center"/>
            </w:pPr>
            <w:r>
              <w:rPr>
                <w:rFonts w:ascii="Arial" w:hAnsi="Arial" w:cs="Arial"/>
                <w:b/>
                <w:bCs/>
                <w:color w:val="000000"/>
                <w:position w:val="-2"/>
                <w:sz w:val="18"/>
                <w:szCs w:val="18"/>
              </w:rPr>
              <w:t>Delež lastništva gospodarskega subjekta</w:t>
            </w:r>
          </w:p>
        </w:tc>
      </w:tr>
      <w:tr w:rsidR="005C4D45" w14:paraId="7924EA7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971113"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7703B5"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D60FB1" w14:textId="77777777" w:rsidR="005C4D45" w:rsidRDefault="00CF6C10">
            <w:pPr>
              <w:spacing w:before="135" w:after="135"/>
              <w:jc w:val="both"/>
              <w:textAlignment w:val="center"/>
            </w:pPr>
            <w:r>
              <w:rPr>
                <w:rFonts w:ascii="Arial" w:hAnsi="Arial" w:cs="Arial"/>
                <w:color w:val="000000"/>
                <w:position w:val="-2"/>
                <w:sz w:val="18"/>
                <w:szCs w:val="18"/>
              </w:rPr>
              <w:t> </w:t>
            </w:r>
          </w:p>
        </w:tc>
      </w:tr>
      <w:tr w:rsidR="005C4D45" w14:paraId="2A8438B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842D588"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7068C36"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3DCA3C" w14:textId="77777777" w:rsidR="005C4D45" w:rsidRDefault="00CF6C10">
            <w:pPr>
              <w:spacing w:before="135" w:after="135"/>
              <w:jc w:val="both"/>
              <w:textAlignment w:val="center"/>
            </w:pPr>
            <w:r>
              <w:rPr>
                <w:rFonts w:ascii="Arial" w:hAnsi="Arial" w:cs="Arial"/>
                <w:color w:val="000000"/>
                <w:position w:val="-2"/>
                <w:sz w:val="18"/>
                <w:szCs w:val="18"/>
              </w:rPr>
              <w:t> </w:t>
            </w:r>
          </w:p>
        </w:tc>
      </w:tr>
      <w:tr w:rsidR="005C4D45" w14:paraId="07CDD95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817571"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832E2A"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8EF159" w14:textId="77777777" w:rsidR="005C4D45" w:rsidRDefault="00CF6C10">
            <w:pPr>
              <w:spacing w:before="135" w:after="135"/>
              <w:jc w:val="both"/>
              <w:textAlignment w:val="center"/>
            </w:pPr>
            <w:r>
              <w:rPr>
                <w:rFonts w:ascii="Arial" w:hAnsi="Arial" w:cs="Arial"/>
                <w:color w:val="000000"/>
                <w:position w:val="-2"/>
                <w:sz w:val="18"/>
                <w:szCs w:val="18"/>
              </w:rPr>
              <w:t> </w:t>
            </w:r>
          </w:p>
        </w:tc>
      </w:tr>
      <w:tr w:rsidR="005C4D45" w14:paraId="6176D64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17E21A"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49F72E" w14:textId="77777777" w:rsidR="005C4D45" w:rsidRDefault="00CF6C1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9C83BD" w14:textId="77777777" w:rsidR="005C4D45" w:rsidRDefault="00CF6C10">
            <w:pPr>
              <w:spacing w:before="135" w:after="135"/>
              <w:jc w:val="both"/>
              <w:textAlignment w:val="center"/>
            </w:pPr>
            <w:r>
              <w:rPr>
                <w:rFonts w:ascii="Arial" w:hAnsi="Arial" w:cs="Arial"/>
                <w:color w:val="000000"/>
                <w:position w:val="-2"/>
                <w:sz w:val="18"/>
                <w:szCs w:val="18"/>
              </w:rPr>
              <w:t> </w:t>
            </w:r>
          </w:p>
        </w:tc>
      </w:tr>
    </w:tbl>
    <w:p w14:paraId="270856DD" w14:textId="77777777" w:rsidR="005C4D45" w:rsidRDefault="00CF6C10">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5C4D45" w14:paraId="313E3439" w14:textId="77777777">
        <w:tc>
          <w:tcPr>
            <w:tcW w:w="4080" w:type="dxa"/>
            <w:tcMar>
              <w:top w:w="75" w:type="dxa"/>
              <w:bottom w:w="75" w:type="dxa"/>
            </w:tcMar>
            <w:vAlign w:val="center"/>
          </w:tcPr>
          <w:p w14:paraId="05F91EAD" w14:textId="77777777" w:rsidR="005C4D45" w:rsidRDefault="00CF6C10">
            <w:r>
              <w:rPr>
                <w:rFonts w:ascii="Arial" w:hAnsi="Arial" w:cs="Arial"/>
                <w:color w:val="000000"/>
                <w:position w:val="-2"/>
                <w:sz w:val="18"/>
                <w:szCs w:val="18"/>
              </w:rPr>
              <w:t>Kraj in datum:</w:t>
            </w:r>
          </w:p>
        </w:tc>
        <w:tc>
          <w:tcPr>
            <w:tcW w:w="0" w:type="auto"/>
            <w:tcMar>
              <w:top w:w="75" w:type="dxa"/>
              <w:bottom w:w="75" w:type="dxa"/>
            </w:tcMar>
            <w:vAlign w:val="center"/>
          </w:tcPr>
          <w:p w14:paraId="411A83C7" w14:textId="77777777" w:rsidR="005C4D45" w:rsidRDefault="00CF6C10">
            <w:r>
              <w:rPr>
                <w:rFonts w:ascii="Arial" w:hAnsi="Arial" w:cs="Arial"/>
                <w:color w:val="000000"/>
                <w:position w:val="-2"/>
                <w:sz w:val="18"/>
                <w:szCs w:val="18"/>
              </w:rPr>
              <w:t>Ime in priimek: _____________________</w:t>
            </w:r>
          </w:p>
        </w:tc>
      </w:tr>
      <w:tr w:rsidR="005C4D45" w14:paraId="4D8AC2EA" w14:textId="77777777">
        <w:tc>
          <w:tcPr>
            <w:tcW w:w="4080" w:type="dxa"/>
            <w:tcMar>
              <w:top w:w="75" w:type="dxa"/>
              <w:bottom w:w="75" w:type="dxa"/>
            </w:tcMar>
            <w:vAlign w:val="center"/>
          </w:tcPr>
          <w:p w14:paraId="3A663AC3" w14:textId="77777777" w:rsidR="005C4D45" w:rsidRDefault="00CF6C10">
            <w:r>
              <w:rPr>
                <w:rFonts w:ascii="Arial" w:hAnsi="Arial" w:cs="Arial"/>
                <w:color w:val="000000"/>
                <w:position w:val="-2"/>
                <w:sz w:val="18"/>
                <w:szCs w:val="18"/>
              </w:rPr>
              <w:t> </w:t>
            </w:r>
          </w:p>
        </w:tc>
        <w:tc>
          <w:tcPr>
            <w:tcW w:w="0" w:type="auto"/>
            <w:tcMar>
              <w:top w:w="75" w:type="dxa"/>
              <w:bottom w:w="75" w:type="dxa"/>
            </w:tcMar>
            <w:vAlign w:val="center"/>
          </w:tcPr>
          <w:p w14:paraId="7EE90C53" w14:textId="77777777" w:rsidR="005C4D45" w:rsidRDefault="00CF6C10">
            <w:pPr>
              <w:jc w:val="center"/>
            </w:pPr>
            <w:r>
              <w:rPr>
                <w:rFonts w:ascii="Arial" w:hAnsi="Arial" w:cs="Arial"/>
                <w:color w:val="000000"/>
                <w:position w:val="-2"/>
                <w:sz w:val="18"/>
                <w:szCs w:val="18"/>
              </w:rPr>
              <w:t>(žig in podpis)</w:t>
            </w:r>
          </w:p>
        </w:tc>
      </w:tr>
    </w:tbl>
    <w:p w14:paraId="5F646119" w14:textId="77777777" w:rsidR="005C4D45" w:rsidRDefault="00CF6C10">
      <w:pPr>
        <w:spacing w:before="225" w:after="225" w:line="240" w:lineRule="auto"/>
        <w:jc w:val="both"/>
      </w:pPr>
      <w:r>
        <w:rPr>
          <w:rFonts w:ascii="Arial" w:hAnsi="Arial" w:cs="Arial"/>
          <w:color w:val="000000"/>
          <w:sz w:val="18"/>
          <w:szCs w:val="18"/>
        </w:rPr>
        <w:t> </w:t>
      </w:r>
    </w:p>
    <w:p w14:paraId="28EDF0F9" w14:textId="77777777" w:rsidR="005C4D45" w:rsidRDefault="00CF6C1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4B4241B8" w14:textId="77777777" w:rsidR="005C4D45" w:rsidRDefault="005C4D45">
      <w:pPr>
        <w:sectPr w:rsidR="005C4D45" w:rsidSect="007D3432">
          <w:footerReference w:type="default" r:id="rId20"/>
          <w:pgSz w:w="11906" w:h="16838"/>
          <w:pgMar w:top="1418" w:right="1418" w:bottom="1418" w:left="1418" w:header="567" w:footer="596" w:gutter="0"/>
          <w:cols w:space="708"/>
          <w:docGrid w:linePitch="360"/>
        </w:sectPr>
      </w:pPr>
    </w:p>
    <w:p w14:paraId="6EE1571D" w14:textId="3BE1B62D" w:rsidR="005C4D45" w:rsidRDefault="005C4D45" w:rsidP="008C05B1">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jc w:val="center"/>
      </w:pPr>
    </w:p>
    <w:sectPr w:rsidR="005C4D45"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9CF97" w14:textId="77777777" w:rsidR="00A91039" w:rsidRDefault="00A91039" w:rsidP="006975C6">
      <w:pPr>
        <w:spacing w:after="0" w:line="240" w:lineRule="auto"/>
      </w:pPr>
      <w:r>
        <w:separator/>
      </w:r>
    </w:p>
  </w:endnote>
  <w:endnote w:type="continuationSeparator" w:id="0">
    <w:p w14:paraId="445A9EBA" w14:textId="77777777" w:rsidR="00A91039" w:rsidRDefault="00A91039"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DE30" w14:textId="77777777" w:rsidR="00A91039" w:rsidRDefault="00A910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6885" w14:textId="77777777" w:rsidR="00A91039" w:rsidRDefault="00A91039" w:rsidP="007D3432">
    <w:pPr>
      <w:pStyle w:val="Footer"/>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F13D" w14:textId="77777777" w:rsidR="00A91039" w:rsidRDefault="00A91039" w:rsidP="00D379C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7B18" w14:textId="77777777" w:rsidR="00A91039" w:rsidRDefault="00A910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FF798" w14:textId="77777777" w:rsidR="00A91039" w:rsidRDefault="00A91039" w:rsidP="007D3432">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E6D2" w14:textId="77777777" w:rsidR="00A91039" w:rsidRDefault="00A91039" w:rsidP="007D3432">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E40AF" w14:textId="77777777" w:rsidR="00A91039" w:rsidRDefault="00A91039" w:rsidP="007D3432">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A98E8" w14:textId="77777777" w:rsidR="00A91039" w:rsidRDefault="00A91039" w:rsidP="007D3432">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D9245" w14:textId="77777777" w:rsidR="00A91039" w:rsidRDefault="00A91039" w:rsidP="007D3432">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98A0" w14:textId="77777777" w:rsidR="00A91039" w:rsidRDefault="00A91039" w:rsidP="007D3432">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7EEF1" w14:textId="77777777" w:rsidR="00A91039" w:rsidRDefault="00A91039" w:rsidP="006975C6">
      <w:pPr>
        <w:spacing w:after="0" w:line="240" w:lineRule="auto"/>
      </w:pPr>
      <w:r>
        <w:separator/>
      </w:r>
    </w:p>
  </w:footnote>
  <w:footnote w:type="continuationSeparator" w:id="0">
    <w:p w14:paraId="24C0DC23" w14:textId="77777777" w:rsidR="00A91039" w:rsidRDefault="00A91039"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F2546" w14:textId="77777777" w:rsidR="00A91039" w:rsidRDefault="00A91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21" w:type="pct"/>
      <w:jc w:val="center"/>
      <w:tblLook w:val="04A0" w:firstRow="1" w:lastRow="0" w:firstColumn="1" w:lastColumn="0" w:noHBand="0" w:noVBand="1"/>
    </w:tblPr>
    <w:tblGrid>
      <w:gridCol w:w="3265"/>
      <w:gridCol w:w="4132"/>
      <w:gridCol w:w="2618"/>
    </w:tblGrid>
    <w:tr w:rsidR="00A91039" w:rsidRPr="006F1DA5" w14:paraId="5EA668AD" w14:textId="77777777" w:rsidTr="007D3432">
      <w:trPr>
        <w:trHeight w:val="709"/>
        <w:jc w:val="center"/>
      </w:trPr>
      <w:tc>
        <w:tcPr>
          <w:tcW w:w="1630" w:type="pct"/>
        </w:tcPr>
        <w:p w14:paraId="77800A70" w14:textId="3F9EF535" w:rsidR="00A91039" w:rsidRPr="006F1DA5" w:rsidRDefault="00A91039" w:rsidP="007D3432">
          <w:pPr>
            <w:pStyle w:val="Header"/>
            <w:rPr>
              <w:rFonts w:ascii="Arial" w:hAnsi="Arial" w:cs="Arial"/>
              <w:b/>
              <w:color w:val="000000" w:themeColor="text1"/>
            </w:rPr>
          </w:pPr>
          <w:r w:rsidRPr="000E27C9">
            <w:rPr>
              <w:rFonts w:ascii="Segoe UI" w:hAnsi="Segoe UI" w:cs="Segoe UI"/>
              <w:noProof/>
              <w:lang w:eastAsia="sl-SI"/>
            </w:rPr>
            <w:drawing>
              <wp:anchor distT="0" distB="0" distL="114300" distR="114300" simplePos="0" relativeHeight="251658752" behindDoc="0" locked="0" layoutInCell="1" allowOverlap="1" wp14:anchorId="4F92A415" wp14:editId="22621405">
                <wp:simplePos x="0" y="0"/>
                <wp:positionH relativeFrom="column">
                  <wp:posOffset>-1905</wp:posOffset>
                </wp:positionH>
                <wp:positionV relativeFrom="paragraph">
                  <wp:posOffset>115570</wp:posOffset>
                </wp:positionV>
                <wp:extent cx="1790700" cy="4476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14:sizeRelV relativeFrom="margin">
                  <wp14:pctHeight>0</wp14:pctHeight>
                </wp14:sizeRelV>
              </wp:anchor>
            </w:drawing>
          </w:r>
          <w:r>
            <w:rPr>
              <w:rFonts w:ascii="Arial" w:hAnsi="Arial" w:cs="Arial"/>
              <w:b/>
              <w:color w:val="000000" w:themeColor="text1"/>
            </w:rPr>
            <w:t xml:space="preserve">  </w:t>
          </w:r>
        </w:p>
      </w:tc>
      <w:tc>
        <w:tcPr>
          <w:tcW w:w="2063" w:type="pct"/>
        </w:tcPr>
        <w:p w14:paraId="375B0A2F" w14:textId="22E255B6" w:rsidR="00A91039" w:rsidRPr="000B6868" w:rsidRDefault="00A91039" w:rsidP="007D3432">
          <w:pPr>
            <w:tabs>
              <w:tab w:val="center" w:pos="4536"/>
              <w:tab w:val="right" w:pos="9072"/>
            </w:tabs>
            <w:spacing w:after="0" w:line="240" w:lineRule="auto"/>
            <w:rPr>
              <w:rFonts w:ascii="Segoe UI" w:eastAsia="Times New Roman" w:hAnsi="Segoe UI" w:cs="Segoe UI"/>
              <w:sz w:val="24"/>
              <w:szCs w:val="24"/>
              <w:lang w:eastAsia="sl-SI"/>
            </w:rPr>
          </w:pPr>
          <w:r>
            <w:rPr>
              <w:rFonts w:ascii="Segoe UI" w:hAnsi="Segoe UI" w:cs="Segoe UI"/>
              <w:noProof/>
              <w:lang w:eastAsia="sl-SI"/>
            </w:rPr>
            <w:t xml:space="preserve">   </w:t>
          </w:r>
          <w:r w:rsidRPr="000B6868">
            <w:rPr>
              <w:rFonts w:ascii="Segoe UI" w:hAnsi="Segoe UI" w:cs="Segoe UI"/>
              <w:noProof/>
              <w:lang w:eastAsia="sl-SI"/>
            </w:rPr>
            <w:t xml:space="preserve"> </w:t>
          </w:r>
          <w:r>
            <w:rPr>
              <w:rFonts w:ascii="Segoe UI" w:hAnsi="Segoe UI" w:cs="Segoe UI"/>
              <w:noProof/>
              <w:lang w:eastAsia="sl-SI"/>
            </w:rPr>
            <w:t xml:space="preserve">                    </w:t>
          </w:r>
          <w:r w:rsidRPr="000E27C9">
            <w:rPr>
              <w:rFonts w:ascii="Segoe UI" w:eastAsia="Times New Roman" w:hAnsi="Segoe UI" w:cs="Segoe UI"/>
              <w:noProof/>
              <w:sz w:val="20"/>
              <w:szCs w:val="20"/>
              <w:lang w:eastAsia="sl-SI"/>
            </w:rPr>
            <w:drawing>
              <wp:inline distT="0" distB="0" distL="0" distR="0" wp14:anchorId="06DE0049" wp14:editId="0DBDA905">
                <wp:extent cx="2295525" cy="371475"/>
                <wp:effectExtent l="0" t="0" r="9525" b="9525"/>
                <wp:docPr id="11" name="Picture 1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371475"/>
                        </a:xfrm>
                        <a:prstGeom prst="rect">
                          <a:avLst/>
                        </a:prstGeom>
                        <a:noFill/>
                        <a:ln>
                          <a:noFill/>
                        </a:ln>
                      </pic:spPr>
                    </pic:pic>
                  </a:graphicData>
                </a:graphic>
              </wp:inline>
            </w:drawing>
          </w:r>
          <w:r>
            <w:rPr>
              <w:rFonts w:ascii="Segoe UI" w:hAnsi="Segoe UI" w:cs="Segoe UI"/>
              <w:noProof/>
              <w:lang w:eastAsia="sl-SI"/>
            </w:rPr>
            <w:t xml:space="preserve">                                                                           </w:t>
          </w:r>
          <w:r w:rsidRPr="000B6868">
            <w:rPr>
              <w:rFonts w:ascii="Segoe UI" w:hAnsi="Segoe UI" w:cs="Segoe UI"/>
              <w:noProof/>
              <w:lang w:eastAsia="sl-SI"/>
            </w:rPr>
            <w:t xml:space="preserve">  </w:t>
          </w:r>
          <w:r>
            <w:rPr>
              <w:rFonts w:ascii="Segoe UI" w:hAnsi="Segoe UI" w:cs="Segoe UI"/>
              <w:noProof/>
              <w:lang w:eastAsia="sl-SI"/>
            </w:rPr>
            <w:t xml:space="preserve">                        </w:t>
          </w:r>
        </w:p>
        <w:p w14:paraId="7823A7D4" w14:textId="703AB6FD" w:rsidR="00A91039" w:rsidRPr="006F1DA5" w:rsidRDefault="00A91039" w:rsidP="007D3432">
          <w:pPr>
            <w:pStyle w:val="Header"/>
            <w:rPr>
              <w:rFonts w:ascii="Arial" w:hAnsi="Arial" w:cs="Arial"/>
              <w:b/>
              <w:color w:val="000000" w:themeColor="text1"/>
            </w:rPr>
          </w:pPr>
        </w:p>
      </w:tc>
      <w:tc>
        <w:tcPr>
          <w:tcW w:w="1308" w:type="pct"/>
        </w:tcPr>
        <w:p w14:paraId="0AEA6EB9" w14:textId="54B28412" w:rsidR="00A91039" w:rsidRPr="006F1DA5" w:rsidRDefault="00A91039" w:rsidP="007D3432">
          <w:pPr>
            <w:pStyle w:val="Header"/>
            <w:rPr>
              <w:rFonts w:ascii="Arial" w:hAnsi="Arial" w:cs="Arial"/>
              <w:b/>
              <w:color w:val="000000" w:themeColor="text1"/>
            </w:rPr>
          </w:pPr>
          <w:r>
            <w:rPr>
              <w:rFonts w:ascii="Segoe UI" w:eastAsia="Times New Roman" w:hAnsi="Segoe UI" w:cs="Segoe UI"/>
              <w:b/>
              <w:noProof/>
              <w:sz w:val="18"/>
              <w:szCs w:val="16"/>
              <w:lang w:eastAsia="sl-SI"/>
            </w:rPr>
            <w:t xml:space="preserve">                                                     </w:t>
          </w:r>
          <w:r w:rsidRPr="000E27C9">
            <w:rPr>
              <w:rFonts w:ascii="Segoe UI" w:eastAsia="Times New Roman" w:hAnsi="Segoe UI" w:cs="Segoe UI"/>
              <w:b/>
              <w:noProof/>
              <w:sz w:val="18"/>
              <w:szCs w:val="16"/>
              <w:lang w:eastAsia="sl-SI"/>
            </w:rPr>
            <w:drawing>
              <wp:inline distT="0" distB="0" distL="0" distR="0" wp14:anchorId="1624FB6E" wp14:editId="6E3B293F">
                <wp:extent cx="14001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p>
      </w:tc>
    </w:tr>
  </w:tbl>
  <w:p w14:paraId="310A9AE7" w14:textId="77777777" w:rsidR="00A91039" w:rsidRDefault="00A91039" w:rsidP="002B7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3799" w14:textId="77777777" w:rsidR="00A91039" w:rsidRDefault="00A91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A2AC2"/>
    <w:multiLevelType w:val="hybridMultilevel"/>
    <w:tmpl w:val="3370C3C4"/>
    <w:lvl w:ilvl="0" w:tplc="478457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0A39AB"/>
    <w:multiLevelType w:val="hybridMultilevel"/>
    <w:tmpl w:val="08F89042"/>
    <w:lvl w:ilvl="0" w:tplc="CA3ACEF6">
      <w:start w:val="1"/>
      <w:numFmt w:val="bullet"/>
      <w:lvlText w:val=""/>
      <w:lvlJc w:val="left"/>
      <w:pPr>
        <w:ind w:left="720" w:hanging="360"/>
      </w:pPr>
      <w:rPr>
        <w:rFonts w:ascii="Symbol" w:hAnsi="Symbol" w:cs="Symbol" w:hint="default"/>
        <w:sz w:val="18"/>
        <w:szCs w:val="18"/>
      </w:rPr>
    </w:lvl>
    <w:lvl w:ilvl="1" w:tplc="71EE13CA">
      <w:start w:val="1"/>
      <w:numFmt w:val="bullet"/>
      <w:lvlText w:val="o"/>
      <w:lvlJc w:val="left"/>
      <w:pPr>
        <w:ind w:left="1440" w:hanging="360"/>
      </w:pPr>
      <w:rPr>
        <w:rFonts w:ascii="Courier New" w:hAnsi="Courier New" w:cs="Courier New" w:hint="default"/>
      </w:rPr>
    </w:lvl>
    <w:lvl w:ilvl="2" w:tplc="8C1ECB02">
      <w:start w:val="1"/>
      <w:numFmt w:val="bullet"/>
      <w:lvlText w:val=""/>
      <w:lvlJc w:val="left"/>
      <w:pPr>
        <w:ind w:left="2160" w:hanging="360"/>
      </w:pPr>
      <w:rPr>
        <w:rFonts w:ascii="Wingdings" w:hAnsi="Wingdings" w:cs="Wingdings" w:hint="default"/>
      </w:rPr>
    </w:lvl>
    <w:lvl w:ilvl="3" w:tplc="8CEA98C0">
      <w:start w:val="1"/>
      <w:numFmt w:val="bullet"/>
      <w:lvlText w:val=""/>
      <w:lvlJc w:val="left"/>
      <w:pPr>
        <w:ind w:left="2880" w:hanging="360"/>
      </w:pPr>
      <w:rPr>
        <w:rFonts w:ascii="Symbol" w:hAnsi="Symbol" w:cs="Symbol" w:hint="default"/>
      </w:rPr>
    </w:lvl>
    <w:lvl w:ilvl="4" w:tplc="67AA7D6C">
      <w:start w:val="1"/>
      <w:numFmt w:val="bullet"/>
      <w:lvlText w:val="o"/>
      <w:lvlJc w:val="left"/>
      <w:pPr>
        <w:ind w:left="3600" w:hanging="360"/>
      </w:pPr>
      <w:rPr>
        <w:rFonts w:ascii="Courier New" w:hAnsi="Courier New" w:cs="Courier New" w:hint="default"/>
      </w:rPr>
    </w:lvl>
    <w:lvl w:ilvl="5" w:tplc="FBF446A8">
      <w:start w:val="1"/>
      <w:numFmt w:val="bullet"/>
      <w:lvlText w:val=""/>
      <w:lvlJc w:val="left"/>
      <w:pPr>
        <w:ind w:left="4320" w:hanging="360"/>
      </w:pPr>
      <w:rPr>
        <w:rFonts w:ascii="Wingdings" w:hAnsi="Wingdings" w:cs="Wingdings" w:hint="default"/>
      </w:rPr>
    </w:lvl>
    <w:lvl w:ilvl="6" w:tplc="F41C5E2A">
      <w:start w:val="1"/>
      <w:numFmt w:val="bullet"/>
      <w:lvlText w:val=""/>
      <w:lvlJc w:val="left"/>
      <w:pPr>
        <w:ind w:left="5040" w:hanging="360"/>
      </w:pPr>
      <w:rPr>
        <w:rFonts w:ascii="Symbol" w:hAnsi="Symbol" w:cs="Symbol" w:hint="default"/>
      </w:rPr>
    </w:lvl>
    <w:lvl w:ilvl="7" w:tplc="F3465294">
      <w:start w:val="1"/>
      <w:numFmt w:val="bullet"/>
      <w:lvlText w:val="o"/>
      <w:lvlJc w:val="left"/>
      <w:pPr>
        <w:ind w:left="5760" w:hanging="360"/>
      </w:pPr>
      <w:rPr>
        <w:rFonts w:ascii="Courier New" w:hAnsi="Courier New" w:cs="Courier New" w:hint="default"/>
      </w:rPr>
    </w:lvl>
    <w:lvl w:ilvl="8" w:tplc="84FC5240">
      <w:start w:val="1"/>
      <w:numFmt w:val="bullet"/>
      <w:lvlText w:val=""/>
      <w:lvlJc w:val="left"/>
      <w:pPr>
        <w:ind w:left="6480" w:hanging="360"/>
      </w:pPr>
      <w:rPr>
        <w:rFonts w:ascii="Wingdings" w:hAnsi="Wingdings" w:cs="Wingdings" w:hint="default"/>
      </w:rPr>
    </w:lvl>
  </w:abstractNum>
  <w:abstractNum w:abstractNumId="2" w15:restartNumberingAfterBreak="0">
    <w:nsid w:val="177F0A71"/>
    <w:multiLevelType w:val="hybridMultilevel"/>
    <w:tmpl w:val="95823E9A"/>
    <w:lvl w:ilvl="0" w:tplc="1FFA1F8A">
      <w:start w:val="1"/>
      <w:numFmt w:val="bullet"/>
      <w:lvlText w:val=""/>
      <w:lvlJc w:val="left"/>
      <w:pPr>
        <w:ind w:left="720" w:hanging="360"/>
      </w:pPr>
      <w:rPr>
        <w:rFonts w:ascii="Symbol" w:hAnsi="Symbol" w:cs="Symbol" w:hint="default"/>
        <w:sz w:val="18"/>
        <w:szCs w:val="18"/>
      </w:rPr>
    </w:lvl>
    <w:lvl w:ilvl="1" w:tplc="44A86E2A">
      <w:start w:val="1"/>
      <w:numFmt w:val="bullet"/>
      <w:lvlText w:val="o"/>
      <w:lvlJc w:val="left"/>
      <w:pPr>
        <w:ind w:left="1440" w:hanging="360"/>
      </w:pPr>
      <w:rPr>
        <w:rFonts w:ascii="Courier New" w:hAnsi="Courier New" w:cs="Courier New" w:hint="default"/>
      </w:rPr>
    </w:lvl>
    <w:lvl w:ilvl="2" w:tplc="B53C6896">
      <w:start w:val="1"/>
      <w:numFmt w:val="bullet"/>
      <w:lvlText w:val=""/>
      <w:lvlJc w:val="left"/>
      <w:pPr>
        <w:ind w:left="2160" w:hanging="360"/>
      </w:pPr>
      <w:rPr>
        <w:rFonts w:ascii="Wingdings" w:hAnsi="Wingdings" w:cs="Wingdings" w:hint="default"/>
      </w:rPr>
    </w:lvl>
    <w:lvl w:ilvl="3" w:tplc="CF14EEE4">
      <w:start w:val="1"/>
      <w:numFmt w:val="bullet"/>
      <w:lvlText w:val=""/>
      <w:lvlJc w:val="left"/>
      <w:pPr>
        <w:ind w:left="2880" w:hanging="360"/>
      </w:pPr>
      <w:rPr>
        <w:rFonts w:ascii="Symbol" w:hAnsi="Symbol" w:cs="Symbol" w:hint="default"/>
      </w:rPr>
    </w:lvl>
    <w:lvl w:ilvl="4" w:tplc="4F42E946">
      <w:start w:val="1"/>
      <w:numFmt w:val="bullet"/>
      <w:lvlText w:val="o"/>
      <w:lvlJc w:val="left"/>
      <w:pPr>
        <w:ind w:left="3600" w:hanging="360"/>
      </w:pPr>
      <w:rPr>
        <w:rFonts w:ascii="Courier New" w:hAnsi="Courier New" w:cs="Courier New" w:hint="default"/>
      </w:rPr>
    </w:lvl>
    <w:lvl w:ilvl="5" w:tplc="DADCD7FE">
      <w:start w:val="1"/>
      <w:numFmt w:val="bullet"/>
      <w:lvlText w:val=""/>
      <w:lvlJc w:val="left"/>
      <w:pPr>
        <w:ind w:left="4320" w:hanging="360"/>
      </w:pPr>
      <w:rPr>
        <w:rFonts w:ascii="Wingdings" w:hAnsi="Wingdings" w:cs="Wingdings" w:hint="default"/>
      </w:rPr>
    </w:lvl>
    <w:lvl w:ilvl="6" w:tplc="D35AB32C">
      <w:start w:val="1"/>
      <w:numFmt w:val="bullet"/>
      <w:lvlText w:val=""/>
      <w:lvlJc w:val="left"/>
      <w:pPr>
        <w:ind w:left="5040" w:hanging="360"/>
      </w:pPr>
      <w:rPr>
        <w:rFonts w:ascii="Symbol" w:hAnsi="Symbol" w:cs="Symbol" w:hint="default"/>
      </w:rPr>
    </w:lvl>
    <w:lvl w:ilvl="7" w:tplc="262A9498">
      <w:start w:val="1"/>
      <w:numFmt w:val="bullet"/>
      <w:lvlText w:val="o"/>
      <w:lvlJc w:val="left"/>
      <w:pPr>
        <w:ind w:left="5760" w:hanging="360"/>
      </w:pPr>
      <w:rPr>
        <w:rFonts w:ascii="Courier New" w:hAnsi="Courier New" w:cs="Courier New" w:hint="default"/>
      </w:rPr>
    </w:lvl>
    <w:lvl w:ilvl="8" w:tplc="FEC211C8">
      <w:start w:val="1"/>
      <w:numFmt w:val="bullet"/>
      <w:lvlText w:val=""/>
      <w:lvlJc w:val="left"/>
      <w:pPr>
        <w:ind w:left="6480" w:hanging="360"/>
      </w:pPr>
      <w:rPr>
        <w:rFonts w:ascii="Wingdings" w:hAnsi="Wingdings" w:cs="Wingdings" w:hint="default"/>
      </w:rPr>
    </w:lvl>
  </w:abstractNum>
  <w:abstractNum w:abstractNumId="3" w15:restartNumberingAfterBreak="0">
    <w:nsid w:val="22706C6C"/>
    <w:multiLevelType w:val="hybridMultilevel"/>
    <w:tmpl w:val="6E622BAC"/>
    <w:lvl w:ilvl="0" w:tplc="E69EC8B6">
      <w:start w:val="1"/>
      <w:numFmt w:val="bullet"/>
      <w:lvlText w:val=""/>
      <w:lvlJc w:val="left"/>
      <w:pPr>
        <w:ind w:left="720" w:hanging="360"/>
      </w:pPr>
      <w:rPr>
        <w:rFonts w:ascii="Symbol" w:hAnsi="Symbol" w:cs="Symbol" w:hint="default"/>
        <w:sz w:val="18"/>
        <w:szCs w:val="18"/>
      </w:rPr>
    </w:lvl>
    <w:lvl w:ilvl="1" w:tplc="893EA9B8">
      <w:start w:val="1"/>
      <w:numFmt w:val="bullet"/>
      <w:lvlText w:val="o"/>
      <w:lvlJc w:val="left"/>
      <w:pPr>
        <w:ind w:left="1440" w:hanging="360"/>
      </w:pPr>
      <w:rPr>
        <w:rFonts w:ascii="Courier New" w:hAnsi="Courier New" w:cs="Courier New" w:hint="default"/>
      </w:rPr>
    </w:lvl>
    <w:lvl w:ilvl="2" w:tplc="8F0A106E">
      <w:start w:val="1"/>
      <w:numFmt w:val="bullet"/>
      <w:lvlText w:val=""/>
      <w:lvlJc w:val="left"/>
      <w:pPr>
        <w:ind w:left="2160" w:hanging="360"/>
      </w:pPr>
      <w:rPr>
        <w:rFonts w:ascii="Wingdings" w:hAnsi="Wingdings" w:cs="Wingdings" w:hint="default"/>
      </w:rPr>
    </w:lvl>
    <w:lvl w:ilvl="3" w:tplc="8A86D912">
      <w:start w:val="1"/>
      <w:numFmt w:val="bullet"/>
      <w:lvlText w:val=""/>
      <w:lvlJc w:val="left"/>
      <w:pPr>
        <w:ind w:left="2880" w:hanging="360"/>
      </w:pPr>
      <w:rPr>
        <w:rFonts w:ascii="Symbol" w:hAnsi="Symbol" w:cs="Symbol" w:hint="default"/>
      </w:rPr>
    </w:lvl>
    <w:lvl w:ilvl="4" w:tplc="17B25F96">
      <w:start w:val="1"/>
      <w:numFmt w:val="bullet"/>
      <w:lvlText w:val="o"/>
      <w:lvlJc w:val="left"/>
      <w:pPr>
        <w:ind w:left="3600" w:hanging="360"/>
      </w:pPr>
      <w:rPr>
        <w:rFonts w:ascii="Courier New" w:hAnsi="Courier New" w:cs="Courier New" w:hint="default"/>
      </w:rPr>
    </w:lvl>
    <w:lvl w:ilvl="5" w:tplc="97A6404A">
      <w:start w:val="1"/>
      <w:numFmt w:val="bullet"/>
      <w:lvlText w:val=""/>
      <w:lvlJc w:val="left"/>
      <w:pPr>
        <w:ind w:left="4320" w:hanging="360"/>
      </w:pPr>
      <w:rPr>
        <w:rFonts w:ascii="Wingdings" w:hAnsi="Wingdings" w:cs="Wingdings" w:hint="default"/>
      </w:rPr>
    </w:lvl>
    <w:lvl w:ilvl="6" w:tplc="E488E002">
      <w:start w:val="1"/>
      <w:numFmt w:val="bullet"/>
      <w:lvlText w:val=""/>
      <w:lvlJc w:val="left"/>
      <w:pPr>
        <w:ind w:left="5040" w:hanging="360"/>
      </w:pPr>
      <w:rPr>
        <w:rFonts w:ascii="Symbol" w:hAnsi="Symbol" w:cs="Symbol" w:hint="default"/>
      </w:rPr>
    </w:lvl>
    <w:lvl w:ilvl="7" w:tplc="4B6E4E7E">
      <w:start w:val="1"/>
      <w:numFmt w:val="bullet"/>
      <w:lvlText w:val="o"/>
      <w:lvlJc w:val="left"/>
      <w:pPr>
        <w:ind w:left="5760" w:hanging="360"/>
      </w:pPr>
      <w:rPr>
        <w:rFonts w:ascii="Courier New" w:hAnsi="Courier New" w:cs="Courier New" w:hint="default"/>
      </w:rPr>
    </w:lvl>
    <w:lvl w:ilvl="8" w:tplc="A08234BC">
      <w:start w:val="1"/>
      <w:numFmt w:val="bullet"/>
      <w:lvlText w:val=""/>
      <w:lvlJc w:val="left"/>
      <w:pPr>
        <w:ind w:left="6480" w:hanging="360"/>
      </w:pPr>
      <w:rPr>
        <w:rFonts w:ascii="Wingdings" w:hAnsi="Wingdings" w:cs="Wingdings" w:hint="default"/>
      </w:rPr>
    </w:lvl>
  </w:abstractNum>
  <w:abstractNum w:abstractNumId="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84A55D0"/>
    <w:multiLevelType w:val="hybridMultilevel"/>
    <w:tmpl w:val="94E20790"/>
    <w:lvl w:ilvl="0" w:tplc="649E8710">
      <w:start w:val="3"/>
      <w:numFmt w:val="lowerLetter"/>
      <w:lvlText w:val="%1."/>
      <w:lvlJc w:val="left"/>
      <w:pPr>
        <w:ind w:left="720" w:hanging="360"/>
      </w:pPr>
      <w:rPr>
        <w:rFonts w:ascii="Arial" w:hAnsi="Arial" w:cs="Arial" w:hint="default"/>
        <w:sz w:val="18"/>
        <w:szCs w:val="18"/>
      </w:rPr>
    </w:lvl>
    <w:lvl w:ilvl="1" w:tplc="132CBFEA">
      <w:start w:val="1"/>
      <w:numFmt w:val="lowerLetter"/>
      <w:lvlText w:val="%2."/>
      <w:lvlJc w:val="left"/>
      <w:pPr>
        <w:ind w:left="1440" w:hanging="360"/>
      </w:pPr>
    </w:lvl>
    <w:lvl w:ilvl="2" w:tplc="13C24346">
      <w:start w:val="1"/>
      <w:numFmt w:val="lowerLetter"/>
      <w:lvlText w:val="%3."/>
      <w:lvlJc w:val="left"/>
      <w:pPr>
        <w:ind w:left="2160" w:hanging="360"/>
      </w:pPr>
    </w:lvl>
    <w:lvl w:ilvl="3" w:tplc="29FE5ED8">
      <w:start w:val="1"/>
      <w:numFmt w:val="lowerLetter"/>
      <w:lvlText w:val="%4."/>
      <w:lvlJc w:val="left"/>
      <w:pPr>
        <w:ind w:left="2880" w:hanging="360"/>
      </w:pPr>
    </w:lvl>
    <w:lvl w:ilvl="4" w:tplc="E0AE27C4">
      <w:start w:val="1"/>
      <w:numFmt w:val="lowerLetter"/>
      <w:lvlText w:val="%5."/>
      <w:lvlJc w:val="left"/>
      <w:pPr>
        <w:ind w:left="3600" w:hanging="360"/>
      </w:pPr>
    </w:lvl>
    <w:lvl w:ilvl="5" w:tplc="F8EAEF48">
      <w:start w:val="1"/>
      <w:numFmt w:val="lowerLetter"/>
      <w:lvlText w:val="%6."/>
      <w:lvlJc w:val="left"/>
      <w:pPr>
        <w:ind w:left="4320" w:hanging="360"/>
      </w:pPr>
    </w:lvl>
    <w:lvl w:ilvl="6" w:tplc="5DEC8AFA">
      <w:start w:val="1"/>
      <w:numFmt w:val="lowerLetter"/>
      <w:lvlText w:val="%7."/>
      <w:lvlJc w:val="left"/>
      <w:pPr>
        <w:ind w:left="5040" w:hanging="360"/>
      </w:pPr>
    </w:lvl>
    <w:lvl w:ilvl="7" w:tplc="391E9004">
      <w:start w:val="1"/>
      <w:numFmt w:val="lowerLetter"/>
      <w:lvlText w:val="%8."/>
      <w:lvlJc w:val="left"/>
      <w:pPr>
        <w:ind w:left="5760" w:hanging="360"/>
      </w:pPr>
    </w:lvl>
    <w:lvl w:ilvl="8" w:tplc="66C4F534">
      <w:start w:val="1"/>
      <w:numFmt w:val="lowerLetter"/>
      <w:lvlText w:val="%9."/>
      <w:lvlJc w:val="left"/>
      <w:pPr>
        <w:ind w:left="6480" w:hanging="360"/>
      </w:p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81301F"/>
    <w:multiLevelType w:val="hybridMultilevel"/>
    <w:tmpl w:val="B002E8AA"/>
    <w:lvl w:ilvl="0" w:tplc="44781B8E">
      <w:start w:val="1"/>
      <w:numFmt w:val="bullet"/>
      <w:lvlText w:val=""/>
      <w:lvlJc w:val="left"/>
      <w:pPr>
        <w:ind w:left="720" w:hanging="360"/>
      </w:pPr>
      <w:rPr>
        <w:rFonts w:ascii="Symbol" w:hAnsi="Symbol" w:cs="Symbol" w:hint="default"/>
        <w:sz w:val="18"/>
        <w:szCs w:val="18"/>
      </w:rPr>
    </w:lvl>
    <w:lvl w:ilvl="1" w:tplc="93025E60">
      <w:start w:val="1"/>
      <w:numFmt w:val="bullet"/>
      <w:lvlText w:val="o"/>
      <w:lvlJc w:val="left"/>
      <w:pPr>
        <w:ind w:left="1440" w:hanging="360"/>
      </w:pPr>
      <w:rPr>
        <w:rFonts w:ascii="Courier New" w:hAnsi="Courier New" w:cs="Courier New" w:hint="default"/>
      </w:rPr>
    </w:lvl>
    <w:lvl w:ilvl="2" w:tplc="E020E598">
      <w:start w:val="1"/>
      <w:numFmt w:val="bullet"/>
      <w:lvlText w:val=""/>
      <w:lvlJc w:val="left"/>
      <w:pPr>
        <w:ind w:left="2160" w:hanging="360"/>
      </w:pPr>
      <w:rPr>
        <w:rFonts w:ascii="Wingdings" w:hAnsi="Wingdings" w:cs="Wingdings" w:hint="default"/>
      </w:rPr>
    </w:lvl>
    <w:lvl w:ilvl="3" w:tplc="847E39E2">
      <w:start w:val="1"/>
      <w:numFmt w:val="bullet"/>
      <w:lvlText w:val=""/>
      <w:lvlJc w:val="left"/>
      <w:pPr>
        <w:ind w:left="2880" w:hanging="360"/>
      </w:pPr>
      <w:rPr>
        <w:rFonts w:ascii="Symbol" w:hAnsi="Symbol" w:cs="Symbol" w:hint="default"/>
      </w:rPr>
    </w:lvl>
    <w:lvl w:ilvl="4" w:tplc="E408B980">
      <w:start w:val="1"/>
      <w:numFmt w:val="bullet"/>
      <w:lvlText w:val="o"/>
      <w:lvlJc w:val="left"/>
      <w:pPr>
        <w:ind w:left="3600" w:hanging="360"/>
      </w:pPr>
      <w:rPr>
        <w:rFonts w:ascii="Courier New" w:hAnsi="Courier New" w:cs="Courier New" w:hint="default"/>
      </w:rPr>
    </w:lvl>
    <w:lvl w:ilvl="5" w:tplc="02A8316C">
      <w:start w:val="1"/>
      <w:numFmt w:val="bullet"/>
      <w:lvlText w:val=""/>
      <w:lvlJc w:val="left"/>
      <w:pPr>
        <w:ind w:left="4320" w:hanging="360"/>
      </w:pPr>
      <w:rPr>
        <w:rFonts w:ascii="Wingdings" w:hAnsi="Wingdings" w:cs="Wingdings" w:hint="default"/>
      </w:rPr>
    </w:lvl>
    <w:lvl w:ilvl="6" w:tplc="7B02A08A">
      <w:start w:val="1"/>
      <w:numFmt w:val="bullet"/>
      <w:lvlText w:val=""/>
      <w:lvlJc w:val="left"/>
      <w:pPr>
        <w:ind w:left="5040" w:hanging="360"/>
      </w:pPr>
      <w:rPr>
        <w:rFonts w:ascii="Symbol" w:hAnsi="Symbol" w:cs="Symbol" w:hint="default"/>
      </w:rPr>
    </w:lvl>
    <w:lvl w:ilvl="7" w:tplc="4DCAB312">
      <w:start w:val="1"/>
      <w:numFmt w:val="bullet"/>
      <w:lvlText w:val="o"/>
      <w:lvlJc w:val="left"/>
      <w:pPr>
        <w:ind w:left="5760" w:hanging="360"/>
      </w:pPr>
      <w:rPr>
        <w:rFonts w:ascii="Courier New" w:hAnsi="Courier New" w:cs="Courier New" w:hint="default"/>
      </w:rPr>
    </w:lvl>
    <w:lvl w:ilvl="8" w:tplc="55FAD010">
      <w:start w:val="1"/>
      <w:numFmt w:val="bullet"/>
      <w:lvlText w:val=""/>
      <w:lvlJc w:val="left"/>
      <w:pPr>
        <w:ind w:left="6480" w:hanging="360"/>
      </w:pPr>
      <w:rPr>
        <w:rFonts w:ascii="Wingdings" w:hAnsi="Wingdings" w:cs="Wingdings" w:hint="default"/>
      </w:rPr>
    </w:lvl>
  </w:abstractNum>
  <w:abstractNum w:abstractNumId="8" w15:restartNumberingAfterBreak="0">
    <w:nsid w:val="37713888"/>
    <w:multiLevelType w:val="hybridMultilevel"/>
    <w:tmpl w:val="FC18D0C0"/>
    <w:lvl w:ilvl="0" w:tplc="E50CB66E">
      <w:start w:val="1"/>
      <w:numFmt w:val="bullet"/>
      <w:lvlText w:val=""/>
      <w:lvlJc w:val="left"/>
      <w:pPr>
        <w:ind w:left="720" w:hanging="360"/>
      </w:pPr>
      <w:rPr>
        <w:rFonts w:ascii="Symbol" w:hAnsi="Symbol" w:cs="Symbol" w:hint="default"/>
        <w:sz w:val="18"/>
        <w:szCs w:val="18"/>
      </w:rPr>
    </w:lvl>
    <w:lvl w:ilvl="1" w:tplc="41746370">
      <w:start w:val="1"/>
      <w:numFmt w:val="bullet"/>
      <w:lvlText w:val="o"/>
      <w:lvlJc w:val="left"/>
      <w:pPr>
        <w:ind w:left="1440" w:hanging="360"/>
      </w:pPr>
      <w:rPr>
        <w:rFonts w:ascii="Courier New" w:hAnsi="Courier New" w:cs="Courier New" w:hint="default"/>
      </w:rPr>
    </w:lvl>
    <w:lvl w:ilvl="2" w:tplc="1A6E5258">
      <w:start w:val="1"/>
      <w:numFmt w:val="bullet"/>
      <w:lvlText w:val=""/>
      <w:lvlJc w:val="left"/>
      <w:pPr>
        <w:ind w:left="2160" w:hanging="360"/>
      </w:pPr>
      <w:rPr>
        <w:rFonts w:ascii="Wingdings" w:hAnsi="Wingdings" w:cs="Wingdings" w:hint="default"/>
      </w:rPr>
    </w:lvl>
    <w:lvl w:ilvl="3" w:tplc="4F0A8EB2">
      <w:start w:val="1"/>
      <w:numFmt w:val="bullet"/>
      <w:lvlText w:val=""/>
      <w:lvlJc w:val="left"/>
      <w:pPr>
        <w:ind w:left="2880" w:hanging="360"/>
      </w:pPr>
      <w:rPr>
        <w:rFonts w:ascii="Symbol" w:hAnsi="Symbol" w:cs="Symbol" w:hint="default"/>
      </w:rPr>
    </w:lvl>
    <w:lvl w:ilvl="4" w:tplc="E5301A00">
      <w:start w:val="1"/>
      <w:numFmt w:val="bullet"/>
      <w:lvlText w:val="o"/>
      <w:lvlJc w:val="left"/>
      <w:pPr>
        <w:ind w:left="3600" w:hanging="360"/>
      </w:pPr>
      <w:rPr>
        <w:rFonts w:ascii="Courier New" w:hAnsi="Courier New" w:cs="Courier New" w:hint="default"/>
      </w:rPr>
    </w:lvl>
    <w:lvl w:ilvl="5" w:tplc="D52C7C3A">
      <w:start w:val="1"/>
      <w:numFmt w:val="bullet"/>
      <w:lvlText w:val=""/>
      <w:lvlJc w:val="left"/>
      <w:pPr>
        <w:ind w:left="4320" w:hanging="360"/>
      </w:pPr>
      <w:rPr>
        <w:rFonts w:ascii="Wingdings" w:hAnsi="Wingdings" w:cs="Wingdings" w:hint="default"/>
      </w:rPr>
    </w:lvl>
    <w:lvl w:ilvl="6" w:tplc="22021306">
      <w:start w:val="1"/>
      <w:numFmt w:val="bullet"/>
      <w:lvlText w:val=""/>
      <w:lvlJc w:val="left"/>
      <w:pPr>
        <w:ind w:left="5040" w:hanging="360"/>
      </w:pPr>
      <w:rPr>
        <w:rFonts w:ascii="Symbol" w:hAnsi="Symbol" w:cs="Symbol" w:hint="default"/>
      </w:rPr>
    </w:lvl>
    <w:lvl w:ilvl="7" w:tplc="40CAD838">
      <w:start w:val="1"/>
      <w:numFmt w:val="bullet"/>
      <w:lvlText w:val="o"/>
      <w:lvlJc w:val="left"/>
      <w:pPr>
        <w:ind w:left="5760" w:hanging="360"/>
      </w:pPr>
      <w:rPr>
        <w:rFonts w:ascii="Courier New" w:hAnsi="Courier New" w:cs="Courier New" w:hint="default"/>
      </w:rPr>
    </w:lvl>
    <w:lvl w:ilvl="8" w:tplc="9544B49E">
      <w:start w:val="1"/>
      <w:numFmt w:val="bullet"/>
      <w:lvlText w:val=""/>
      <w:lvlJc w:val="left"/>
      <w:pPr>
        <w:ind w:left="6480" w:hanging="360"/>
      </w:pPr>
      <w:rPr>
        <w:rFonts w:ascii="Wingdings" w:hAnsi="Wingdings" w:cs="Wingdings" w:hint="default"/>
      </w:rPr>
    </w:lvl>
  </w:abstractNum>
  <w:abstractNum w:abstractNumId="9" w15:restartNumberingAfterBreak="0">
    <w:nsid w:val="37A27B75"/>
    <w:multiLevelType w:val="hybridMultilevel"/>
    <w:tmpl w:val="34A4FC34"/>
    <w:lvl w:ilvl="0" w:tplc="F560FC9C">
      <w:start w:val="1"/>
      <w:numFmt w:val="bullet"/>
      <w:lvlText w:val=""/>
      <w:lvlJc w:val="left"/>
      <w:pPr>
        <w:ind w:left="720" w:hanging="360"/>
      </w:pPr>
      <w:rPr>
        <w:rFonts w:ascii="Symbol" w:hAnsi="Symbol" w:cs="Symbol" w:hint="default"/>
        <w:sz w:val="18"/>
        <w:szCs w:val="18"/>
      </w:rPr>
    </w:lvl>
    <w:lvl w:ilvl="1" w:tplc="6F323D34">
      <w:start w:val="1"/>
      <w:numFmt w:val="bullet"/>
      <w:lvlText w:val="o"/>
      <w:lvlJc w:val="left"/>
      <w:pPr>
        <w:ind w:left="1440" w:hanging="360"/>
      </w:pPr>
      <w:rPr>
        <w:rFonts w:ascii="Courier New" w:hAnsi="Courier New" w:cs="Courier New" w:hint="default"/>
      </w:rPr>
    </w:lvl>
    <w:lvl w:ilvl="2" w:tplc="60BC712C">
      <w:start w:val="1"/>
      <w:numFmt w:val="bullet"/>
      <w:lvlText w:val=""/>
      <w:lvlJc w:val="left"/>
      <w:pPr>
        <w:ind w:left="2160" w:hanging="360"/>
      </w:pPr>
      <w:rPr>
        <w:rFonts w:ascii="Wingdings" w:hAnsi="Wingdings" w:cs="Wingdings" w:hint="default"/>
      </w:rPr>
    </w:lvl>
    <w:lvl w:ilvl="3" w:tplc="0BEA57CA">
      <w:start w:val="1"/>
      <w:numFmt w:val="bullet"/>
      <w:lvlText w:val=""/>
      <w:lvlJc w:val="left"/>
      <w:pPr>
        <w:ind w:left="2880" w:hanging="360"/>
      </w:pPr>
      <w:rPr>
        <w:rFonts w:ascii="Symbol" w:hAnsi="Symbol" w:cs="Symbol" w:hint="default"/>
      </w:rPr>
    </w:lvl>
    <w:lvl w:ilvl="4" w:tplc="4600D364">
      <w:start w:val="1"/>
      <w:numFmt w:val="bullet"/>
      <w:lvlText w:val="o"/>
      <w:lvlJc w:val="left"/>
      <w:pPr>
        <w:ind w:left="3600" w:hanging="360"/>
      </w:pPr>
      <w:rPr>
        <w:rFonts w:ascii="Courier New" w:hAnsi="Courier New" w:cs="Courier New" w:hint="default"/>
      </w:rPr>
    </w:lvl>
    <w:lvl w:ilvl="5" w:tplc="599407EA">
      <w:start w:val="1"/>
      <w:numFmt w:val="bullet"/>
      <w:lvlText w:val=""/>
      <w:lvlJc w:val="left"/>
      <w:pPr>
        <w:ind w:left="4320" w:hanging="360"/>
      </w:pPr>
      <w:rPr>
        <w:rFonts w:ascii="Wingdings" w:hAnsi="Wingdings" w:cs="Wingdings" w:hint="default"/>
      </w:rPr>
    </w:lvl>
    <w:lvl w:ilvl="6" w:tplc="0876E1A4">
      <w:start w:val="1"/>
      <w:numFmt w:val="bullet"/>
      <w:lvlText w:val=""/>
      <w:lvlJc w:val="left"/>
      <w:pPr>
        <w:ind w:left="5040" w:hanging="360"/>
      </w:pPr>
      <w:rPr>
        <w:rFonts w:ascii="Symbol" w:hAnsi="Symbol" w:cs="Symbol" w:hint="default"/>
      </w:rPr>
    </w:lvl>
    <w:lvl w:ilvl="7" w:tplc="FB8A7328">
      <w:start w:val="1"/>
      <w:numFmt w:val="bullet"/>
      <w:lvlText w:val="o"/>
      <w:lvlJc w:val="left"/>
      <w:pPr>
        <w:ind w:left="5760" w:hanging="360"/>
      </w:pPr>
      <w:rPr>
        <w:rFonts w:ascii="Courier New" w:hAnsi="Courier New" w:cs="Courier New" w:hint="default"/>
      </w:rPr>
    </w:lvl>
    <w:lvl w:ilvl="8" w:tplc="40123FE4">
      <w:start w:val="1"/>
      <w:numFmt w:val="bullet"/>
      <w:lvlText w:val=""/>
      <w:lvlJc w:val="left"/>
      <w:pPr>
        <w:ind w:left="6480" w:hanging="360"/>
      </w:pPr>
      <w:rPr>
        <w:rFonts w:ascii="Wingdings" w:hAnsi="Wingdings" w:cs="Wingdings" w:hint="default"/>
      </w:rPr>
    </w:lvl>
  </w:abstractNum>
  <w:abstractNum w:abstractNumId="10" w15:restartNumberingAfterBreak="0">
    <w:nsid w:val="39BD3E1B"/>
    <w:multiLevelType w:val="hybridMultilevel"/>
    <w:tmpl w:val="93E8AFEA"/>
    <w:lvl w:ilvl="0" w:tplc="1DDCCAE0">
      <w:start w:val="1"/>
      <w:numFmt w:val="bullet"/>
      <w:lvlText w:val=""/>
      <w:lvlJc w:val="left"/>
      <w:pPr>
        <w:ind w:left="720" w:hanging="360"/>
      </w:pPr>
      <w:rPr>
        <w:rFonts w:ascii="Symbol" w:hAnsi="Symbol" w:cs="Symbol" w:hint="default"/>
        <w:sz w:val="18"/>
        <w:szCs w:val="18"/>
      </w:rPr>
    </w:lvl>
    <w:lvl w:ilvl="1" w:tplc="8FE01504">
      <w:start w:val="1"/>
      <w:numFmt w:val="bullet"/>
      <w:lvlText w:val="o"/>
      <w:lvlJc w:val="left"/>
      <w:pPr>
        <w:ind w:left="1440" w:hanging="360"/>
      </w:pPr>
      <w:rPr>
        <w:rFonts w:ascii="Courier New" w:hAnsi="Courier New" w:cs="Courier New" w:hint="default"/>
      </w:rPr>
    </w:lvl>
    <w:lvl w:ilvl="2" w:tplc="A6ACA776">
      <w:start w:val="1"/>
      <w:numFmt w:val="bullet"/>
      <w:lvlText w:val=""/>
      <w:lvlJc w:val="left"/>
      <w:pPr>
        <w:ind w:left="2160" w:hanging="360"/>
      </w:pPr>
      <w:rPr>
        <w:rFonts w:ascii="Wingdings" w:hAnsi="Wingdings" w:cs="Wingdings" w:hint="default"/>
      </w:rPr>
    </w:lvl>
    <w:lvl w:ilvl="3" w:tplc="E0D27118">
      <w:start w:val="1"/>
      <w:numFmt w:val="bullet"/>
      <w:lvlText w:val=""/>
      <w:lvlJc w:val="left"/>
      <w:pPr>
        <w:ind w:left="2880" w:hanging="360"/>
      </w:pPr>
      <w:rPr>
        <w:rFonts w:ascii="Symbol" w:hAnsi="Symbol" w:cs="Symbol" w:hint="default"/>
      </w:rPr>
    </w:lvl>
    <w:lvl w:ilvl="4" w:tplc="40D8208C">
      <w:start w:val="1"/>
      <w:numFmt w:val="bullet"/>
      <w:lvlText w:val="o"/>
      <w:lvlJc w:val="left"/>
      <w:pPr>
        <w:ind w:left="3600" w:hanging="360"/>
      </w:pPr>
      <w:rPr>
        <w:rFonts w:ascii="Courier New" w:hAnsi="Courier New" w:cs="Courier New" w:hint="default"/>
      </w:rPr>
    </w:lvl>
    <w:lvl w:ilvl="5" w:tplc="22244A1E">
      <w:start w:val="1"/>
      <w:numFmt w:val="bullet"/>
      <w:lvlText w:val=""/>
      <w:lvlJc w:val="left"/>
      <w:pPr>
        <w:ind w:left="4320" w:hanging="360"/>
      </w:pPr>
      <w:rPr>
        <w:rFonts w:ascii="Wingdings" w:hAnsi="Wingdings" w:cs="Wingdings" w:hint="default"/>
      </w:rPr>
    </w:lvl>
    <w:lvl w:ilvl="6" w:tplc="C7B2709C">
      <w:start w:val="1"/>
      <w:numFmt w:val="bullet"/>
      <w:lvlText w:val=""/>
      <w:lvlJc w:val="left"/>
      <w:pPr>
        <w:ind w:left="5040" w:hanging="360"/>
      </w:pPr>
      <w:rPr>
        <w:rFonts w:ascii="Symbol" w:hAnsi="Symbol" w:cs="Symbol" w:hint="default"/>
      </w:rPr>
    </w:lvl>
    <w:lvl w:ilvl="7" w:tplc="6B9E25B2">
      <w:start w:val="1"/>
      <w:numFmt w:val="bullet"/>
      <w:lvlText w:val="o"/>
      <w:lvlJc w:val="left"/>
      <w:pPr>
        <w:ind w:left="5760" w:hanging="360"/>
      </w:pPr>
      <w:rPr>
        <w:rFonts w:ascii="Courier New" w:hAnsi="Courier New" w:cs="Courier New" w:hint="default"/>
      </w:rPr>
    </w:lvl>
    <w:lvl w:ilvl="8" w:tplc="940299B0">
      <w:start w:val="1"/>
      <w:numFmt w:val="bullet"/>
      <w:lvlText w:val=""/>
      <w:lvlJc w:val="left"/>
      <w:pPr>
        <w:ind w:left="6480" w:hanging="360"/>
      </w:pPr>
      <w:rPr>
        <w:rFonts w:ascii="Wingdings" w:hAnsi="Wingdings" w:cs="Wingdings" w:hint="default"/>
      </w:rPr>
    </w:lvl>
  </w:abstractNum>
  <w:abstractNum w:abstractNumId="11" w15:restartNumberingAfterBreak="0">
    <w:nsid w:val="3EE76E62"/>
    <w:multiLevelType w:val="hybridMultilevel"/>
    <w:tmpl w:val="0BBEC0B8"/>
    <w:lvl w:ilvl="0" w:tplc="0074C2DC">
      <w:start w:val="1"/>
      <w:numFmt w:val="bullet"/>
      <w:lvlText w:val=""/>
      <w:lvlJc w:val="left"/>
      <w:pPr>
        <w:ind w:left="720" w:hanging="360"/>
      </w:pPr>
      <w:rPr>
        <w:rFonts w:ascii="Symbol" w:hAnsi="Symbol" w:cs="Symbol" w:hint="default"/>
        <w:sz w:val="18"/>
        <w:szCs w:val="18"/>
      </w:rPr>
    </w:lvl>
    <w:lvl w:ilvl="1" w:tplc="064A9C92">
      <w:start w:val="1"/>
      <w:numFmt w:val="bullet"/>
      <w:lvlText w:val="o"/>
      <w:lvlJc w:val="left"/>
      <w:pPr>
        <w:ind w:left="1440" w:hanging="360"/>
      </w:pPr>
      <w:rPr>
        <w:rFonts w:ascii="Courier New" w:hAnsi="Courier New" w:cs="Courier New" w:hint="default"/>
      </w:rPr>
    </w:lvl>
    <w:lvl w:ilvl="2" w:tplc="0A68B734">
      <w:start w:val="1"/>
      <w:numFmt w:val="bullet"/>
      <w:lvlText w:val=""/>
      <w:lvlJc w:val="left"/>
      <w:pPr>
        <w:ind w:left="2160" w:hanging="360"/>
      </w:pPr>
      <w:rPr>
        <w:rFonts w:ascii="Wingdings" w:hAnsi="Wingdings" w:cs="Wingdings" w:hint="default"/>
      </w:rPr>
    </w:lvl>
    <w:lvl w:ilvl="3" w:tplc="D422C882">
      <w:start w:val="1"/>
      <w:numFmt w:val="bullet"/>
      <w:lvlText w:val=""/>
      <w:lvlJc w:val="left"/>
      <w:pPr>
        <w:ind w:left="2880" w:hanging="360"/>
      </w:pPr>
      <w:rPr>
        <w:rFonts w:ascii="Symbol" w:hAnsi="Symbol" w:cs="Symbol" w:hint="default"/>
      </w:rPr>
    </w:lvl>
    <w:lvl w:ilvl="4" w:tplc="E1B8DE80">
      <w:start w:val="1"/>
      <w:numFmt w:val="bullet"/>
      <w:lvlText w:val="o"/>
      <w:lvlJc w:val="left"/>
      <w:pPr>
        <w:ind w:left="3600" w:hanging="360"/>
      </w:pPr>
      <w:rPr>
        <w:rFonts w:ascii="Courier New" w:hAnsi="Courier New" w:cs="Courier New" w:hint="default"/>
      </w:rPr>
    </w:lvl>
    <w:lvl w:ilvl="5" w:tplc="796A4DE8">
      <w:start w:val="1"/>
      <w:numFmt w:val="bullet"/>
      <w:lvlText w:val=""/>
      <w:lvlJc w:val="left"/>
      <w:pPr>
        <w:ind w:left="4320" w:hanging="360"/>
      </w:pPr>
      <w:rPr>
        <w:rFonts w:ascii="Wingdings" w:hAnsi="Wingdings" w:cs="Wingdings" w:hint="default"/>
      </w:rPr>
    </w:lvl>
    <w:lvl w:ilvl="6" w:tplc="252EDC72">
      <w:start w:val="1"/>
      <w:numFmt w:val="bullet"/>
      <w:lvlText w:val=""/>
      <w:lvlJc w:val="left"/>
      <w:pPr>
        <w:ind w:left="5040" w:hanging="360"/>
      </w:pPr>
      <w:rPr>
        <w:rFonts w:ascii="Symbol" w:hAnsi="Symbol" w:cs="Symbol" w:hint="default"/>
      </w:rPr>
    </w:lvl>
    <w:lvl w:ilvl="7" w:tplc="A5321080">
      <w:start w:val="1"/>
      <w:numFmt w:val="bullet"/>
      <w:lvlText w:val="o"/>
      <w:lvlJc w:val="left"/>
      <w:pPr>
        <w:ind w:left="5760" w:hanging="360"/>
      </w:pPr>
      <w:rPr>
        <w:rFonts w:ascii="Courier New" w:hAnsi="Courier New" w:cs="Courier New" w:hint="default"/>
      </w:rPr>
    </w:lvl>
    <w:lvl w:ilvl="8" w:tplc="741019F0">
      <w:start w:val="1"/>
      <w:numFmt w:val="bullet"/>
      <w:lvlText w:val=""/>
      <w:lvlJc w:val="left"/>
      <w:pPr>
        <w:ind w:left="6480" w:hanging="360"/>
      </w:pPr>
      <w:rPr>
        <w:rFonts w:ascii="Wingdings" w:hAnsi="Wingdings" w:cs="Wingdings" w:hint="default"/>
      </w:rPr>
    </w:lvl>
  </w:abstractNum>
  <w:abstractNum w:abstractNumId="12" w15:restartNumberingAfterBreak="0">
    <w:nsid w:val="42224365"/>
    <w:multiLevelType w:val="hybridMultilevel"/>
    <w:tmpl w:val="6518C642"/>
    <w:lvl w:ilvl="0" w:tplc="6C80C942">
      <w:start w:val="1"/>
      <w:numFmt w:val="bullet"/>
      <w:lvlText w:val=""/>
      <w:lvlJc w:val="left"/>
      <w:pPr>
        <w:ind w:left="720" w:hanging="360"/>
      </w:pPr>
      <w:rPr>
        <w:rFonts w:ascii="Symbol" w:hAnsi="Symbol" w:cs="Symbol" w:hint="default"/>
        <w:sz w:val="18"/>
        <w:szCs w:val="18"/>
      </w:rPr>
    </w:lvl>
    <w:lvl w:ilvl="1" w:tplc="75B89D1C">
      <w:start w:val="1"/>
      <w:numFmt w:val="bullet"/>
      <w:lvlText w:val="o"/>
      <w:lvlJc w:val="left"/>
      <w:pPr>
        <w:ind w:left="1440" w:hanging="360"/>
      </w:pPr>
      <w:rPr>
        <w:rFonts w:ascii="Courier New" w:hAnsi="Courier New" w:cs="Courier New" w:hint="default"/>
      </w:rPr>
    </w:lvl>
    <w:lvl w:ilvl="2" w:tplc="EA66C792">
      <w:start w:val="1"/>
      <w:numFmt w:val="bullet"/>
      <w:lvlText w:val=""/>
      <w:lvlJc w:val="left"/>
      <w:pPr>
        <w:ind w:left="2160" w:hanging="360"/>
      </w:pPr>
      <w:rPr>
        <w:rFonts w:ascii="Wingdings" w:hAnsi="Wingdings" w:cs="Wingdings" w:hint="default"/>
      </w:rPr>
    </w:lvl>
    <w:lvl w:ilvl="3" w:tplc="B46898BA">
      <w:start w:val="1"/>
      <w:numFmt w:val="bullet"/>
      <w:lvlText w:val=""/>
      <w:lvlJc w:val="left"/>
      <w:pPr>
        <w:ind w:left="2880" w:hanging="360"/>
      </w:pPr>
      <w:rPr>
        <w:rFonts w:ascii="Symbol" w:hAnsi="Symbol" w:cs="Symbol" w:hint="default"/>
      </w:rPr>
    </w:lvl>
    <w:lvl w:ilvl="4" w:tplc="9C32B5BE">
      <w:start w:val="1"/>
      <w:numFmt w:val="bullet"/>
      <w:lvlText w:val="o"/>
      <w:lvlJc w:val="left"/>
      <w:pPr>
        <w:ind w:left="3600" w:hanging="360"/>
      </w:pPr>
      <w:rPr>
        <w:rFonts w:ascii="Courier New" w:hAnsi="Courier New" w:cs="Courier New" w:hint="default"/>
      </w:rPr>
    </w:lvl>
    <w:lvl w:ilvl="5" w:tplc="B9D84D1C">
      <w:start w:val="1"/>
      <w:numFmt w:val="bullet"/>
      <w:lvlText w:val=""/>
      <w:lvlJc w:val="left"/>
      <w:pPr>
        <w:ind w:left="4320" w:hanging="360"/>
      </w:pPr>
      <w:rPr>
        <w:rFonts w:ascii="Wingdings" w:hAnsi="Wingdings" w:cs="Wingdings" w:hint="default"/>
      </w:rPr>
    </w:lvl>
    <w:lvl w:ilvl="6" w:tplc="BA68DC6C">
      <w:start w:val="1"/>
      <w:numFmt w:val="bullet"/>
      <w:lvlText w:val=""/>
      <w:lvlJc w:val="left"/>
      <w:pPr>
        <w:ind w:left="5040" w:hanging="360"/>
      </w:pPr>
      <w:rPr>
        <w:rFonts w:ascii="Symbol" w:hAnsi="Symbol" w:cs="Symbol" w:hint="default"/>
      </w:rPr>
    </w:lvl>
    <w:lvl w:ilvl="7" w:tplc="CED0952E">
      <w:start w:val="1"/>
      <w:numFmt w:val="bullet"/>
      <w:lvlText w:val="o"/>
      <w:lvlJc w:val="left"/>
      <w:pPr>
        <w:ind w:left="5760" w:hanging="360"/>
      </w:pPr>
      <w:rPr>
        <w:rFonts w:ascii="Courier New" w:hAnsi="Courier New" w:cs="Courier New" w:hint="default"/>
      </w:rPr>
    </w:lvl>
    <w:lvl w:ilvl="8" w:tplc="79147C80">
      <w:start w:val="1"/>
      <w:numFmt w:val="bullet"/>
      <w:lvlText w:val=""/>
      <w:lvlJc w:val="left"/>
      <w:pPr>
        <w:ind w:left="6480" w:hanging="360"/>
      </w:pPr>
      <w:rPr>
        <w:rFonts w:ascii="Wingdings" w:hAnsi="Wingdings" w:cs="Wingdings" w:hint="default"/>
      </w:rPr>
    </w:lvl>
  </w:abstractNum>
  <w:abstractNum w:abstractNumId="13" w15:restartNumberingAfterBreak="0">
    <w:nsid w:val="42E10175"/>
    <w:multiLevelType w:val="hybridMultilevel"/>
    <w:tmpl w:val="3E30454C"/>
    <w:lvl w:ilvl="0" w:tplc="F23A2CBC">
      <w:start w:val="1"/>
      <w:numFmt w:val="bullet"/>
      <w:lvlText w:val=""/>
      <w:lvlJc w:val="left"/>
      <w:pPr>
        <w:ind w:left="720" w:hanging="360"/>
      </w:pPr>
      <w:rPr>
        <w:rFonts w:ascii="Symbol" w:hAnsi="Symbol" w:cs="Symbol" w:hint="default"/>
        <w:sz w:val="24"/>
        <w:szCs w:val="24"/>
      </w:rPr>
    </w:lvl>
    <w:lvl w:ilvl="1" w:tplc="A98861CE">
      <w:start w:val="1"/>
      <w:numFmt w:val="bullet"/>
      <w:lvlText w:val="o"/>
      <w:lvlJc w:val="left"/>
      <w:pPr>
        <w:ind w:left="1440" w:hanging="360"/>
      </w:pPr>
      <w:rPr>
        <w:rFonts w:ascii="Courier New" w:hAnsi="Courier New" w:cs="Courier New" w:hint="default"/>
      </w:rPr>
    </w:lvl>
    <w:lvl w:ilvl="2" w:tplc="AD02904A">
      <w:start w:val="1"/>
      <w:numFmt w:val="bullet"/>
      <w:lvlText w:val=""/>
      <w:lvlJc w:val="left"/>
      <w:pPr>
        <w:ind w:left="2160" w:hanging="360"/>
      </w:pPr>
      <w:rPr>
        <w:rFonts w:ascii="Wingdings" w:hAnsi="Wingdings" w:cs="Wingdings" w:hint="default"/>
      </w:rPr>
    </w:lvl>
    <w:lvl w:ilvl="3" w:tplc="EA1A6600">
      <w:start w:val="1"/>
      <w:numFmt w:val="bullet"/>
      <w:lvlText w:val=""/>
      <w:lvlJc w:val="left"/>
      <w:pPr>
        <w:ind w:left="2880" w:hanging="360"/>
      </w:pPr>
      <w:rPr>
        <w:rFonts w:ascii="Symbol" w:hAnsi="Symbol" w:cs="Symbol" w:hint="default"/>
      </w:rPr>
    </w:lvl>
    <w:lvl w:ilvl="4" w:tplc="8BB06184">
      <w:start w:val="1"/>
      <w:numFmt w:val="bullet"/>
      <w:lvlText w:val="o"/>
      <w:lvlJc w:val="left"/>
      <w:pPr>
        <w:ind w:left="3600" w:hanging="360"/>
      </w:pPr>
      <w:rPr>
        <w:rFonts w:ascii="Courier New" w:hAnsi="Courier New" w:cs="Courier New" w:hint="default"/>
      </w:rPr>
    </w:lvl>
    <w:lvl w:ilvl="5" w:tplc="68E2FDDA">
      <w:start w:val="1"/>
      <w:numFmt w:val="bullet"/>
      <w:lvlText w:val=""/>
      <w:lvlJc w:val="left"/>
      <w:pPr>
        <w:ind w:left="4320" w:hanging="360"/>
      </w:pPr>
      <w:rPr>
        <w:rFonts w:ascii="Wingdings" w:hAnsi="Wingdings" w:cs="Wingdings" w:hint="default"/>
      </w:rPr>
    </w:lvl>
    <w:lvl w:ilvl="6" w:tplc="5D62ED64">
      <w:start w:val="1"/>
      <w:numFmt w:val="bullet"/>
      <w:lvlText w:val=""/>
      <w:lvlJc w:val="left"/>
      <w:pPr>
        <w:ind w:left="5040" w:hanging="360"/>
      </w:pPr>
      <w:rPr>
        <w:rFonts w:ascii="Symbol" w:hAnsi="Symbol" w:cs="Symbol" w:hint="default"/>
      </w:rPr>
    </w:lvl>
    <w:lvl w:ilvl="7" w:tplc="B5FE46FC">
      <w:start w:val="1"/>
      <w:numFmt w:val="bullet"/>
      <w:lvlText w:val="o"/>
      <w:lvlJc w:val="left"/>
      <w:pPr>
        <w:ind w:left="5760" w:hanging="360"/>
      </w:pPr>
      <w:rPr>
        <w:rFonts w:ascii="Courier New" w:hAnsi="Courier New" w:cs="Courier New" w:hint="default"/>
      </w:rPr>
    </w:lvl>
    <w:lvl w:ilvl="8" w:tplc="C61C9DEC">
      <w:start w:val="1"/>
      <w:numFmt w:val="bullet"/>
      <w:lvlText w:val=""/>
      <w:lvlJc w:val="left"/>
      <w:pPr>
        <w:ind w:left="6480" w:hanging="360"/>
      </w:pPr>
      <w:rPr>
        <w:rFonts w:ascii="Wingdings" w:hAnsi="Wingdings" w:cs="Wingdings" w:hint="default"/>
      </w:rPr>
    </w:lvl>
  </w:abstractNum>
  <w:abstractNum w:abstractNumId="14" w15:restartNumberingAfterBreak="0">
    <w:nsid w:val="435E2203"/>
    <w:multiLevelType w:val="hybridMultilevel"/>
    <w:tmpl w:val="072C9C48"/>
    <w:lvl w:ilvl="0" w:tplc="0CC679F0">
      <w:start w:val="1"/>
      <w:numFmt w:val="bullet"/>
      <w:lvlText w:val=""/>
      <w:lvlJc w:val="left"/>
      <w:pPr>
        <w:ind w:left="720" w:hanging="360"/>
      </w:pPr>
      <w:rPr>
        <w:rFonts w:ascii="Symbol" w:hAnsi="Symbol" w:cs="Symbol" w:hint="default"/>
        <w:sz w:val="18"/>
        <w:szCs w:val="18"/>
      </w:rPr>
    </w:lvl>
    <w:lvl w:ilvl="1" w:tplc="744C1A9C">
      <w:start w:val="1"/>
      <w:numFmt w:val="bullet"/>
      <w:lvlText w:val="o"/>
      <w:lvlJc w:val="left"/>
      <w:pPr>
        <w:ind w:left="1440" w:hanging="360"/>
      </w:pPr>
      <w:rPr>
        <w:rFonts w:ascii="Courier New" w:hAnsi="Courier New" w:cs="Courier New" w:hint="default"/>
      </w:rPr>
    </w:lvl>
    <w:lvl w:ilvl="2" w:tplc="1BF85538">
      <w:start w:val="1"/>
      <w:numFmt w:val="bullet"/>
      <w:lvlText w:val=""/>
      <w:lvlJc w:val="left"/>
      <w:pPr>
        <w:ind w:left="2160" w:hanging="360"/>
      </w:pPr>
      <w:rPr>
        <w:rFonts w:ascii="Wingdings" w:hAnsi="Wingdings" w:cs="Wingdings" w:hint="default"/>
      </w:rPr>
    </w:lvl>
    <w:lvl w:ilvl="3" w:tplc="DA5692FE">
      <w:start w:val="1"/>
      <w:numFmt w:val="bullet"/>
      <w:lvlText w:val=""/>
      <w:lvlJc w:val="left"/>
      <w:pPr>
        <w:ind w:left="2880" w:hanging="360"/>
      </w:pPr>
      <w:rPr>
        <w:rFonts w:ascii="Symbol" w:hAnsi="Symbol" w:cs="Symbol" w:hint="default"/>
      </w:rPr>
    </w:lvl>
    <w:lvl w:ilvl="4" w:tplc="A1D628CA">
      <w:start w:val="1"/>
      <w:numFmt w:val="bullet"/>
      <w:lvlText w:val="o"/>
      <w:lvlJc w:val="left"/>
      <w:pPr>
        <w:ind w:left="3600" w:hanging="360"/>
      </w:pPr>
      <w:rPr>
        <w:rFonts w:ascii="Courier New" w:hAnsi="Courier New" w:cs="Courier New" w:hint="default"/>
      </w:rPr>
    </w:lvl>
    <w:lvl w:ilvl="5" w:tplc="49662B0C">
      <w:start w:val="1"/>
      <w:numFmt w:val="bullet"/>
      <w:lvlText w:val=""/>
      <w:lvlJc w:val="left"/>
      <w:pPr>
        <w:ind w:left="4320" w:hanging="360"/>
      </w:pPr>
      <w:rPr>
        <w:rFonts w:ascii="Wingdings" w:hAnsi="Wingdings" w:cs="Wingdings" w:hint="default"/>
      </w:rPr>
    </w:lvl>
    <w:lvl w:ilvl="6" w:tplc="F27401AE">
      <w:start w:val="1"/>
      <w:numFmt w:val="bullet"/>
      <w:lvlText w:val=""/>
      <w:lvlJc w:val="left"/>
      <w:pPr>
        <w:ind w:left="5040" w:hanging="360"/>
      </w:pPr>
      <w:rPr>
        <w:rFonts w:ascii="Symbol" w:hAnsi="Symbol" w:cs="Symbol" w:hint="default"/>
      </w:rPr>
    </w:lvl>
    <w:lvl w:ilvl="7" w:tplc="C15C7826">
      <w:start w:val="1"/>
      <w:numFmt w:val="bullet"/>
      <w:lvlText w:val="o"/>
      <w:lvlJc w:val="left"/>
      <w:pPr>
        <w:ind w:left="5760" w:hanging="360"/>
      </w:pPr>
      <w:rPr>
        <w:rFonts w:ascii="Courier New" w:hAnsi="Courier New" w:cs="Courier New" w:hint="default"/>
      </w:rPr>
    </w:lvl>
    <w:lvl w:ilvl="8" w:tplc="B2389ECA">
      <w:start w:val="1"/>
      <w:numFmt w:val="bullet"/>
      <w:lvlText w:val=""/>
      <w:lvlJc w:val="left"/>
      <w:pPr>
        <w:ind w:left="6480" w:hanging="360"/>
      </w:pPr>
      <w:rPr>
        <w:rFonts w:ascii="Wingdings" w:hAnsi="Wingdings" w:cs="Wingdings" w:hint="default"/>
      </w:rPr>
    </w:lvl>
  </w:abstractNum>
  <w:abstractNum w:abstractNumId="15" w15:restartNumberingAfterBreak="0">
    <w:nsid w:val="45B03536"/>
    <w:multiLevelType w:val="hybridMultilevel"/>
    <w:tmpl w:val="09A0BB42"/>
    <w:lvl w:ilvl="0" w:tplc="4412D364">
      <w:start w:val="1"/>
      <w:numFmt w:val="bullet"/>
      <w:lvlText w:val=""/>
      <w:lvlJc w:val="left"/>
      <w:pPr>
        <w:ind w:left="720" w:hanging="360"/>
      </w:pPr>
      <w:rPr>
        <w:rFonts w:ascii="Symbol" w:hAnsi="Symbol" w:cs="Symbol" w:hint="default"/>
        <w:sz w:val="18"/>
        <w:szCs w:val="18"/>
      </w:rPr>
    </w:lvl>
    <w:lvl w:ilvl="1" w:tplc="3A844232">
      <w:start w:val="1"/>
      <w:numFmt w:val="bullet"/>
      <w:lvlText w:val="o"/>
      <w:lvlJc w:val="left"/>
      <w:pPr>
        <w:ind w:left="1440" w:hanging="360"/>
      </w:pPr>
      <w:rPr>
        <w:rFonts w:ascii="Courier New" w:hAnsi="Courier New" w:cs="Courier New" w:hint="default"/>
      </w:rPr>
    </w:lvl>
    <w:lvl w:ilvl="2" w:tplc="07B899F4">
      <w:start w:val="1"/>
      <w:numFmt w:val="bullet"/>
      <w:lvlText w:val=""/>
      <w:lvlJc w:val="left"/>
      <w:pPr>
        <w:ind w:left="2160" w:hanging="360"/>
      </w:pPr>
      <w:rPr>
        <w:rFonts w:ascii="Wingdings" w:hAnsi="Wingdings" w:cs="Wingdings" w:hint="default"/>
      </w:rPr>
    </w:lvl>
    <w:lvl w:ilvl="3" w:tplc="968C06E0">
      <w:start w:val="1"/>
      <w:numFmt w:val="bullet"/>
      <w:lvlText w:val=""/>
      <w:lvlJc w:val="left"/>
      <w:pPr>
        <w:ind w:left="2880" w:hanging="360"/>
      </w:pPr>
      <w:rPr>
        <w:rFonts w:ascii="Symbol" w:hAnsi="Symbol" w:cs="Symbol" w:hint="default"/>
      </w:rPr>
    </w:lvl>
    <w:lvl w:ilvl="4" w:tplc="0450EC7E">
      <w:start w:val="1"/>
      <w:numFmt w:val="bullet"/>
      <w:lvlText w:val="o"/>
      <w:lvlJc w:val="left"/>
      <w:pPr>
        <w:ind w:left="3600" w:hanging="360"/>
      </w:pPr>
      <w:rPr>
        <w:rFonts w:ascii="Courier New" w:hAnsi="Courier New" w:cs="Courier New" w:hint="default"/>
      </w:rPr>
    </w:lvl>
    <w:lvl w:ilvl="5" w:tplc="34C60EF6">
      <w:start w:val="1"/>
      <w:numFmt w:val="bullet"/>
      <w:lvlText w:val=""/>
      <w:lvlJc w:val="left"/>
      <w:pPr>
        <w:ind w:left="4320" w:hanging="360"/>
      </w:pPr>
      <w:rPr>
        <w:rFonts w:ascii="Wingdings" w:hAnsi="Wingdings" w:cs="Wingdings" w:hint="default"/>
      </w:rPr>
    </w:lvl>
    <w:lvl w:ilvl="6" w:tplc="36523D26">
      <w:start w:val="1"/>
      <w:numFmt w:val="bullet"/>
      <w:lvlText w:val=""/>
      <w:lvlJc w:val="left"/>
      <w:pPr>
        <w:ind w:left="5040" w:hanging="360"/>
      </w:pPr>
      <w:rPr>
        <w:rFonts w:ascii="Symbol" w:hAnsi="Symbol" w:cs="Symbol" w:hint="default"/>
      </w:rPr>
    </w:lvl>
    <w:lvl w:ilvl="7" w:tplc="38FA51F4">
      <w:start w:val="1"/>
      <w:numFmt w:val="bullet"/>
      <w:lvlText w:val="o"/>
      <w:lvlJc w:val="left"/>
      <w:pPr>
        <w:ind w:left="5760" w:hanging="360"/>
      </w:pPr>
      <w:rPr>
        <w:rFonts w:ascii="Courier New" w:hAnsi="Courier New" w:cs="Courier New" w:hint="default"/>
      </w:rPr>
    </w:lvl>
    <w:lvl w:ilvl="8" w:tplc="76DE8218">
      <w:start w:val="1"/>
      <w:numFmt w:val="bullet"/>
      <w:lvlText w:val=""/>
      <w:lvlJc w:val="left"/>
      <w:pPr>
        <w:ind w:left="6480" w:hanging="360"/>
      </w:pPr>
      <w:rPr>
        <w:rFonts w:ascii="Wingdings" w:hAnsi="Wingdings" w:cs="Wingdings" w:hint="default"/>
      </w:rPr>
    </w:lvl>
  </w:abstractNum>
  <w:abstractNum w:abstractNumId="16" w15:restartNumberingAfterBreak="0">
    <w:nsid w:val="4C8A13EC"/>
    <w:multiLevelType w:val="hybridMultilevel"/>
    <w:tmpl w:val="0F801380"/>
    <w:lvl w:ilvl="0" w:tplc="83C6E3E6">
      <w:start w:val="1"/>
      <w:numFmt w:val="bullet"/>
      <w:lvlText w:val=""/>
      <w:lvlJc w:val="left"/>
      <w:pPr>
        <w:ind w:left="720" w:hanging="360"/>
      </w:pPr>
      <w:rPr>
        <w:rFonts w:ascii="Symbol" w:hAnsi="Symbol" w:cs="Symbol" w:hint="default"/>
        <w:sz w:val="18"/>
        <w:szCs w:val="18"/>
      </w:rPr>
    </w:lvl>
    <w:lvl w:ilvl="1" w:tplc="7EFCF4A6">
      <w:start w:val="1"/>
      <w:numFmt w:val="bullet"/>
      <w:lvlText w:val="o"/>
      <w:lvlJc w:val="left"/>
      <w:pPr>
        <w:ind w:left="1440" w:hanging="360"/>
      </w:pPr>
      <w:rPr>
        <w:rFonts w:ascii="Courier New" w:hAnsi="Courier New" w:cs="Courier New" w:hint="default"/>
      </w:rPr>
    </w:lvl>
    <w:lvl w:ilvl="2" w:tplc="0DE66CFA">
      <w:start w:val="1"/>
      <w:numFmt w:val="bullet"/>
      <w:lvlText w:val=""/>
      <w:lvlJc w:val="left"/>
      <w:pPr>
        <w:ind w:left="2160" w:hanging="360"/>
      </w:pPr>
      <w:rPr>
        <w:rFonts w:ascii="Wingdings" w:hAnsi="Wingdings" w:cs="Wingdings" w:hint="default"/>
      </w:rPr>
    </w:lvl>
    <w:lvl w:ilvl="3" w:tplc="2CC27E9E">
      <w:start w:val="1"/>
      <w:numFmt w:val="bullet"/>
      <w:lvlText w:val=""/>
      <w:lvlJc w:val="left"/>
      <w:pPr>
        <w:ind w:left="2880" w:hanging="360"/>
      </w:pPr>
      <w:rPr>
        <w:rFonts w:ascii="Symbol" w:hAnsi="Symbol" w:cs="Symbol" w:hint="default"/>
      </w:rPr>
    </w:lvl>
    <w:lvl w:ilvl="4" w:tplc="FF060D82">
      <w:start w:val="1"/>
      <w:numFmt w:val="bullet"/>
      <w:lvlText w:val="o"/>
      <w:lvlJc w:val="left"/>
      <w:pPr>
        <w:ind w:left="3600" w:hanging="360"/>
      </w:pPr>
      <w:rPr>
        <w:rFonts w:ascii="Courier New" w:hAnsi="Courier New" w:cs="Courier New" w:hint="default"/>
      </w:rPr>
    </w:lvl>
    <w:lvl w:ilvl="5" w:tplc="A46C65E6">
      <w:start w:val="1"/>
      <w:numFmt w:val="bullet"/>
      <w:lvlText w:val=""/>
      <w:lvlJc w:val="left"/>
      <w:pPr>
        <w:ind w:left="4320" w:hanging="360"/>
      </w:pPr>
      <w:rPr>
        <w:rFonts w:ascii="Wingdings" w:hAnsi="Wingdings" w:cs="Wingdings" w:hint="default"/>
      </w:rPr>
    </w:lvl>
    <w:lvl w:ilvl="6" w:tplc="92040B8A">
      <w:start w:val="1"/>
      <w:numFmt w:val="bullet"/>
      <w:lvlText w:val=""/>
      <w:lvlJc w:val="left"/>
      <w:pPr>
        <w:ind w:left="5040" w:hanging="360"/>
      </w:pPr>
      <w:rPr>
        <w:rFonts w:ascii="Symbol" w:hAnsi="Symbol" w:cs="Symbol" w:hint="default"/>
      </w:rPr>
    </w:lvl>
    <w:lvl w:ilvl="7" w:tplc="0D105ECC">
      <w:start w:val="1"/>
      <w:numFmt w:val="bullet"/>
      <w:lvlText w:val="o"/>
      <w:lvlJc w:val="left"/>
      <w:pPr>
        <w:ind w:left="5760" w:hanging="360"/>
      </w:pPr>
      <w:rPr>
        <w:rFonts w:ascii="Courier New" w:hAnsi="Courier New" w:cs="Courier New" w:hint="default"/>
      </w:rPr>
    </w:lvl>
    <w:lvl w:ilvl="8" w:tplc="3424BB10">
      <w:start w:val="1"/>
      <w:numFmt w:val="bullet"/>
      <w:lvlText w:val=""/>
      <w:lvlJc w:val="left"/>
      <w:pPr>
        <w:ind w:left="6480" w:hanging="360"/>
      </w:pPr>
      <w:rPr>
        <w:rFonts w:ascii="Wingdings" w:hAnsi="Wingdings" w:cs="Wingdings" w:hint="default"/>
      </w:rPr>
    </w:lvl>
  </w:abstractNum>
  <w:abstractNum w:abstractNumId="17" w15:restartNumberingAfterBreak="0">
    <w:nsid w:val="4D0574AA"/>
    <w:multiLevelType w:val="hybridMultilevel"/>
    <w:tmpl w:val="C61EF9B4"/>
    <w:lvl w:ilvl="0" w:tplc="0804F33A">
      <w:start w:val="1"/>
      <w:numFmt w:val="bullet"/>
      <w:lvlText w:val=""/>
      <w:lvlJc w:val="left"/>
      <w:pPr>
        <w:ind w:left="720" w:hanging="360"/>
      </w:pPr>
      <w:rPr>
        <w:rFonts w:ascii="Symbol" w:hAnsi="Symbol" w:cs="Symbol" w:hint="default"/>
        <w:sz w:val="18"/>
        <w:szCs w:val="18"/>
      </w:rPr>
    </w:lvl>
    <w:lvl w:ilvl="1" w:tplc="C3202DDE">
      <w:start w:val="1"/>
      <w:numFmt w:val="bullet"/>
      <w:lvlText w:val="o"/>
      <w:lvlJc w:val="left"/>
      <w:pPr>
        <w:ind w:left="1440" w:hanging="360"/>
      </w:pPr>
      <w:rPr>
        <w:rFonts w:ascii="Courier New" w:hAnsi="Courier New" w:cs="Courier New" w:hint="default"/>
      </w:rPr>
    </w:lvl>
    <w:lvl w:ilvl="2" w:tplc="F9D4D864">
      <w:start w:val="1"/>
      <w:numFmt w:val="bullet"/>
      <w:lvlText w:val=""/>
      <w:lvlJc w:val="left"/>
      <w:pPr>
        <w:ind w:left="2160" w:hanging="360"/>
      </w:pPr>
      <w:rPr>
        <w:rFonts w:ascii="Wingdings" w:hAnsi="Wingdings" w:cs="Wingdings" w:hint="default"/>
      </w:rPr>
    </w:lvl>
    <w:lvl w:ilvl="3" w:tplc="EEC6C882">
      <w:start w:val="1"/>
      <w:numFmt w:val="bullet"/>
      <w:lvlText w:val=""/>
      <w:lvlJc w:val="left"/>
      <w:pPr>
        <w:ind w:left="2880" w:hanging="360"/>
      </w:pPr>
      <w:rPr>
        <w:rFonts w:ascii="Symbol" w:hAnsi="Symbol" w:cs="Symbol" w:hint="default"/>
      </w:rPr>
    </w:lvl>
    <w:lvl w:ilvl="4" w:tplc="98AEE3C4">
      <w:start w:val="1"/>
      <w:numFmt w:val="bullet"/>
      <w:lvlText w:val="o"/>
      <w:lvlJc w:val="left"/>
      <w:pPr>
        <w:ind w:left="3600" w:hanging="360"/>
      </w:pPr>
      <w:rPr>
        <w:rFonts w:ascii="Courier New" w:hAnsi="Courier New" w:cs="Courier New" w:hint="default"/>
      </w:rPr>
    </w:lvl>
    <w:lvl w:ilvl="5" w:tplc="5D02A64C">
      <w:start w:val="1"/>
      <w:numFmt w:val="bullet"/>
      <w:lvlText w:val=""/>
      <w:lvlJc w:val="left"/>
      <w:pPr>
        <w:ind w:left="4320" w:hanging="360"/>
      </w:pPr>
      <w:rPr>
        <w:rFonts w:ascii="Wingdings" w:hAnsi="Wingdings" w:cs="Wingdings" w:hint="default"/>
      </w:rPr>
    </w:lvl>
    <w:lvl w:ilvl="6" w:tplc="5E5685CE">
      <w:start w:val="1"/>
      <w:numFmt w:val="bullet"/>
      <w:lvlText w:val=""/>
      <w:lvlJc w:val="left"/>
      <w:pPr>
        <w:ind w:left="5040" w:hanging="360"/>
      </w:pPr>
      <w:rPr>
        <w:rFonts w:ascii="Symbol" w:hAnsi="Symbol" w:cs="Symbol" w:hint="default"/>
      </w:rPr>
    </w:lvl>
    <w:lvl w:ilvl="7" w:tplc="BD60C01A">
      <w:start w:val="1"/>
      <w:numFmt w:val="bullet"/>
      <w:lvlText w:val="o"/>
      <w:lvlJc w:val="left"/>
      <w:pPr>
        <w:ind w:left="5760" w:hanging="360"/>
      </w:pPr>
      <w:rPr>
        <w:rFonts w:ascii="Courier New" w:hAnsi="Courier New" w:cs="Courier New" w:hint="default"/>
      </w:rPr>
    </w:lvl>
    <w:lvl w:ilvl="8" w:tplc="19C4BD14">
      <w:start w:val="1"/>
      <w:numFmt w:val="bullet"/>
      <w:lvlText w:val=""/>
      <w:lvlJc w:val="left"/>
      <w:pPr>
        <w:ind w:left="6480" w:hanging="360"/>
      </w:pPr>
      <w:rPr>
        <w:rFonts w:ascii="Wingdings" w:hAnsi="Wingdings" w:cs="Wingdings" w:hint="default"/>
      </w:rPr>
    </w:lvl>
  </w:abstractNum>
  <w:abstractNum w:abstractNumId="18" w15:restartNumberingAfterBreak="0">
    <w:nsid w:val="4D160A79"/>
    <w:multiLevelType w:val="hybridMultilevel"/>
    <w:tmpl w:val="EC925D90"/>
    <w:lvl w:ilvl="0" w:tplc="D9D2FDB0">
      <w:start w:val="1"/>
      <w:numFmt w:val="bullet"/>
      <w:lvlText w:val=""/>
      <w:lvlJc w:val="left"/>
      <w:pPr>
        <w:ind w:left="720" w:hanging="360"/>
      </w:pPr>
      <w:rPr>
        <w:rFonts w:ascii="Symbol" w:hAnsi="Symbol" w:cs="Symbol" w:hint="default"/>
        <w:sz w:val="18"/>
        <w:szCs w:val="18"/>
      </w:rPr>
    </w:lvl>
    <w:lvl w:ilvl="1" w:tplc="EDA690C0">
      <w:start w:val="1"/>
      <w:numFmt w:val="bullet"/>
      <w:lvlText w:val="o"/>
      <w:lvlJc w:val="left"/>
      <w:pPr>
        <w:ind w:left="1440" w:hanging="360"/>
      </w:pPr>
      <w:rPr>
        <w:rFonts w:ascii="Courier New" w:hAnsi="Courier New" w:cs="Courier New" w:hint="default"/>
      </w:rPr>
    </w:lvl>
    <w:lvl w:ilvl="2" w:tplc="87D0AED6">
      <w:start w:val="1"/>
      <w:numFmt w:val="bullet"/>
      <w:lvlText w:val=""/>
      <w:lvlJc w:val="left"/>
      <w:pPr>
        <w:ind w:left="2160" w:hanging="360"/>
      </w:pPr>
      <w:rPr>
        <w:rFonts w:ascii="Wingdings" w:hAnsi="Wingdings" w:cs="Wingdings" w:hint="default"/>
      </w:rPr>
    </w:lvl>
    <w:lvl w:ilvl="3" w:tplc="D3028168">
      <w:start w:val="1"/>
      <w:numFmt w:val="bullet"/>
      <w:lvlText w:val=""/>
      <w:lvlJc w:val="left"/>
      <w:pPr>
        <w:ind w:left="2880" w:hanging="360"/>
      </w:pPr>
      <w:rPr>
        <w:rFonts w:ascii="Symbol" w:hAnsi="Symbol" w:cs="Symbol" w:hint="default"/>
      </w:rPr>
    </w:lvl>
    <w:lvl w:ilvl="4" w:tplc="0DFA7D68">
      <w:start w:val="1"/>
      <w:numFmt w:val="bullet"/>
      <w:lvlText w:val="o"/>
      <w:lvlJc w:val="left"/>
      <w:pPr>
        <w:ind w:left="3600" w:hanging="360"/>
      </w:pPr>
      <w:rPr>
        <w:rFonts w:ascii="Courier New" w:hAnsi="Courier New" w:cs="Courier New" w:hint="default"/>
      </w:rPr>
    </w:lvl>
    <w:lvl w:ilvl="5" w:tplc="9154DE98">
      <w:start w:val="1"/>
      <w:numFmt w:val="bullet"/>
      <w:lvlText w:val=""/>
      <w:lvlJc w:val="left"/>
      <w:pPr>
        <w:ind w:left="4320" w:hanging="360"/>
      </w:pPr>
      <w:rPr>
        <w:rFonts w:ascii="Wingdings" w:hAnsi="Wingdings" w:cs="Wingdings" w:hint="default"/>
      </w:rPr>
    </w:lvl>
    <w:lvl w:ilvl="6" w:tplc="E77E733E">
      <w:start w:val="1"/>
      <w:numFmt w:val="bullet"/>
      <w:lvlText w:val=""/>
      <w:lvlJc w:val="left"/>
      <w:pPr>
        <w:ind w:left="5040" w:hanging="360"/>
      </w:pPr>
      <w:rPr>
        <w:rFonts w:ascii="Symbol" w:hAnsi="Symbol" w:cs="Symbol" w:hint="default"/>
      </w:rPr>
    </w:lvl>
    <w:lvl w:ilvl="7" w:tplc="9830040C">
      <w:start w:val="1"/>
      <w:numFmt w:val="bullet"/>
      <w:lvlText w:val="o"/>
      <w:lvlJc w:val="left"/>
      <w:pPr>
        <w:ind w:left="5760" w:hanging="360"/>
      </w:pPr>
      <w:rPr>
        <w:rFonts w:ascii="Courier New" w:hAnsi="Courier New" w:cs="Courier New" w:hint="default"/>
      </w:rPr>
    </w:lvl>
    <w:lvl w:ilvl="8" w:tplc="BA98CACC">
      <w:start w:val="1"/>
      <w:numFmt w:val="bullet"/>
      <w:lvlText w:val=""/>
      <w:lvlJc w:val="left"/>
      <w:pPr>
        <w:ind w:left="6480" w:hanging="360"/>
      </w:pPr>
      <w:rPr>
        <w:rFonts w:ascii="Wingdings" w:hAnsi="Wingdings" w:cs="Wingdings" w:hint="default"/>
      </w:rPr>
    </w:lvl>
  </w:abstractNum>
  <w:abstractNum w:abstractNumId="19"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3B4A97"/>
    <w:multiLevelType w:val="hybridMultilevel"/>
    <w:tmpl w:val="9F76FEF6"/>
    <w:lvl w:ilvl="0" w:tplc="C9845A14">
      <w:start w:val="1"/>
      <w:numFmt w:val="bullet"/>
      <w:lvlText w:val=""/>
      <w:lvlJc w:val="left"/>
      <w:pPr>
        <w:ind w:left="720" w:hanging="360"/>
      </w:pPr>
      <w:rPr>
        <w:rFonts w:ascii="Symbol" w:hAnsi="Symbol" w:cs="Symbol" w:hint="default"/>
        <w:sz w:val="18"/>
        <w:szCs w:val="18"/>
      </w:rPr>
    </w:lvl>
    <w:lvl w:ilvl="1" w:tplc="386011DE">
      <w:start w:val="1"/>
      <w:numFmt w:val="bullet"/>
      <w:lvlText w:val="o"/>
      <w:lvlJc w:val="left"/>
      <w:pPr>
        <w:ind w:left="1440" w:hanging="360"/>
      </w:pPr>
      <w:rPr>
        <w:rFonts w:ascii="Courier New" w:hAnsi="Courier New" w:cs="Courier New" w:hint="default"/>
      </w:rPr>
    </w:lvl>
    <w:lvl w:ilvl="2" w:tplc="B372AB76">
      <w:start w:val="1"/>
      <w:numFmt w:val="bullet"/>
      <w:lvlText w:val=""/>
      <w:lvlJc w:val="left"/>
      <w:pPr>
        <w:ind w:left="2160" w:hanging="360"/>
      </w:pPr>
      <w:rPr>
        <w:rFonts w:ascii="Wingdings" w:hAnsi="Wingdings" w:cs="Wingdings" w:hint="default"/>
      </w:rPr>
    </w:lvl>
    <w:lvl w:ilvl="3" w:tplc="37844582">
      <w:start w:val="1"/>
      <w:numFmt w:val="bullet"/>
      <w:lvlText w:val=""/>
      <w:lvlJc w:val="left"/>
      <w:pPr>
        <w:ind w:left="2880" w:hanging="360"/>
      </w:pPr>
      <w:rPr>
        <w:rFonts w:ascii="Symbol" w:hAnsi="Symbol" w:cs="Symbol" w:hint="default"/>
      </w:rPr>
    </w:lvl>
    <w:lvl w:ilvl="4" w:tplc="E114454A">
      <w:start w:val="1"/>
      <w:numFmt w:val="bullet"/>
      <w:lvlText w:val="o"/>
      <w:lvlJc w:val="left"/>
      <w:pPr>
        <w:ind w:left="3600" w:hanging="360"/>
      </w:pPr>
      <w:rPr>
        <w:rFonts w:ascii="Courier New" w:hAnsi="Courier New" w:cs="Courier New" w:hint="default"/>
      </w:rPr>
    </w:lvl>
    <w:lvl w:ilvl="5" w:tplc="8C6229A8">
      <w:start w:val="1"/>
      <w:numFmt w:val="bullet"/>
      <w:lvlText w:val=""/>
      <w:lvlJc w:val="left"/>
      <w:pPr>
        <w:ind w:left="4320" w:hanging="360"/>
      </w:pPr>
      <w:rPr>
        <w:rFonts w:ascii="Wingdings" w:hAnsi="Wingdings" w:cs="Wingdings" w:hint="default"/>
      </w:rPr>
    </w:lvl>
    <w:lvl w:ilvl="6" w:tplc="7540A4FA">
      <w:start w:val="1"/>
      <w:numFmt w:val="bullet"/>
      <w:lvlText w:val=""/>
      <w:lvlJc w:val="left"/>
      <w:pPr>
        <w:ind w:left="5040" w:hanging="360"/>
      </w:pPr>
      <w:rPr>
        <w:rFonts w:ascii="Symbol" w:hAnsi="Symbol" w:cs="Symbol" w:hint="default"/>
      </w:rPr>
    </w:lvl>
    <w:lvl w:ilvl="7" w:tplc="7D9E88D2">
      <w:start w:val="1"/>
      <w:numFmt w:val="bullet"/>
      <w:lvlText w:val="o"/>
      <w:lvlJc w:val="left"/>
      <w:pPr>
        <w:ind w:left="5760" w:hanging="360"/>
      </w:pPr>
      <w:rPr>
        <w:rFonts w:ascii="Courier New" w:hAnsi="Courier New" w:cs="Courier New" w:hint="default"/>
      </w:rPr>
    </w:lvl>
    <w:lvl w:ilvl="8" w:tplc="8954CA90">
      <w:start w:val="1"/>
      <w:numFmt w:val="bullet"/>
      <w:lvlText w:val=""/>
      <w:lvlJc w:val="left"/>
      <w:pPr>
        <w:ind w:left="6480" w:hanging="360"/>
      </w:pPr>
      <w:rPr>
        <w:rFonts w:ascii="Wingdings" w:hAnsi="Wingdings" w:cs="Wingdings" w:hint="default"/>
      </w:rPr>
    </w:lvl>
  </w:abstractNum>
  <w:abstractNum w:abstractNumId="22"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1C1589"/>
    <w:multiLevelType w:val="hybridMultilevel"/>
    <w:tmpl w:val="9F18CE62"/>
    <w:lvl w:ilvl="0" w:tplc="3D2899DA">
      <w:start w:val="1"/>
      <w:numFmt w:val="bullet"/>
      <w:lvlText w:val=""/>
      <w:lvlJc w:val="left"/>
      <w:pPr>
        <w:ind w:left="720" w:hanging="360"/>
      </w:pPr>
      <w:rPr>
        <w:rFonts w:ascii="Symbol" w:hAnsi="Symbol" w:cs="Symbol" w:hint="default"/>
        <w:sz w:val="18"/>
        <w:szCs w:val="18"/>
      </w:rPr>
    </w:lvl>
    <w:lvl w:ilvl="1" w:tplc="CDCEFB0C">
      <w:start w:val="1"/>
      <w:numFmt w:val="bullet"/>
      <w:lvlText w:val="o"/>
      <w:lvlJc w:val="left"/>
      <w:pPr>
        <w:ind w:left="1440" w:hanging="360"/>
      </w:pPr>
      <w:rPr>
        <w:rFonts w:ascii="Courier New" w:hAnsi="Courier New" w:cs="Courier New" w:hint="default"/>
      </w:rPr>
    </w:lvl>
    <w:lvl w:ilvl="2" w:tplc="B0CAB80A">
      <w:start w:val="1"/>
      <w:numFmt w:val="bullet"/>
      <w:lvlText w:val=""/>
      <w:lvlJc w:val="left"/>
      <w:pPr>
        <w:ind w:left="2160" w:hanging="360"/>
      </w:pPr>
      <w:rPr>
        <w:rFonts w:ascii="Wingdings" w:hAnsi="Wingdings" w:cs="Wingdings" w:hint="default"/>
      </w:rPr>
    </w:lvl>
    <w:lvl w:ilvl="3" w:tplc="C6DA3304">
      <w:start w:val="1"/>
      <w:numFmt w:val="bullet"/>
      <w:lvlText w:val=""/>
      <w:lvlJc w:val="left"/>
      <w:pPr>
        <w:ind w:left="2880" w:hanging="360"/>
      </w:pPr>
      <w:rPr>
        <w:rFonts w:ascii="Symbol" w:hAnsi="Symbol" w:cs="Symbol" w:hint="default"/>
      </w:rPr>
    </w:lvl>
    <w:lvl w:ilvl="4" w:tplc="692EA694">
      <w:start w:val="1"/>
      <w:numFmt w:val="bullet"/>
      <w:lvlText w:val="o"/>
      <w:lvlJc w:val="left"/>
      <w:pPr>
        <w:ind w:left="3600" w:hanging="360"/>
      </w:pPr>
      <w:rPr>
        <w:rFonts w:ascii="Courier New" w:hAnsi="Courier New" w:cs="Courier New" w:hint="default"/>
      </w:rPr>
    </w:lvl>
    <w:lvl w:ilvl="5" w:tplc="F7262DE8">
      <w:start w:val="1"/>
      <w:numFmt w:val="bullet"/>
      <w:lvlText w:val=""/>
      <w:lvlJc w:val="left"/>
      <w:pPr>
        <w:ind w:left="4320" w:hanging="360"/>
      </w:pPr>
      <w:rPr>
        <w:rFonts w:ascii="Wingdings" w:hAnsi="Wingdings" w:cs="Wingdings" w:hint="default"/>
      </w:rPr>
    </w:lvl>
    <w:lvl w:ilvl="6" w:tplc="788C1EC2">
      <w:start w:val="1"/>
      <w:numFmt w:val="bullet"/>
      <w:lvlText w:val=""/>
      <w:lvlJc w:val="left"/>
      <w:pPr>
        <w:ind w:left="5040" w:hanging="360"/>
      </w:pPr>
      <w:rPr>
        <w:rFonts w:ascii="Symbol" w:hAnsi="Symbol" w:cs="Symbol" w:hint="default"/>
      </w:rPr>
    </w:lvl>
    <w:lvl w:ilvl="7" w:tplc="718EB8C2">
      <w:start w:val="1"/>
      <w:numFmt w:val="bullet"/>
      <w:lvlText w:val="o"/>
      <w:lvlJc w:val="left"/>
      <w:pPr>
        <w:ind w:left="5760" w:hanging="360"/>
      </w:pPr>
      <w:rPr>
        <w:rFonts w:ascii="Courier New" w:hAnsi="Courier New" w:cs="Courier New" w:hint="default"/>
      </w:rPr>
    </w:lvl>
    <w:lvl w:ilvl="8" w:tplc="76643F76">
      <w:start w:val="1"/>
      <w:numFmt w:val="bullet"/>
      <w:lvlText w:val=""/>
      <w:lvlJc w:val="left"/>
      <w:pPr>
        <w:ind w:left="6480" w:hanging="360"/>
      </w:pPr>
      <w:rPr>
        <w:rFonts w:ascii="Wingdings" w:hAnsi="Wingdings" w:cs="Wingdings" w:hint="default"/>
      </w:rPr>
    </w:lvl>
  </w:abstractNum>
  <w:abstractNum w:abstractNumId="25" w15:restartNumberingAfterBreak="0">
    <w:nsid w:val="58E625BE"/>
    <w:multiLevelType w:val="hybridMultilevel"/>
    <w:tmpl w:val="2E8061FE"/>
    <w:lvl w:ilvl="0" w:tplc="B91E6752">
      <w:start w:val="1"/>
      <w:numFmt w:val="bullet"/>
      <w:lvlText w:val=""/>
      <w:lvlJc w:val="left"/>
      <w:pPr>
        <w:ind w:left="720" w:hanging="360"/>
      </w:pPr>
      <w:rPr>
        <w:rFonts w:ascii="Symbol" w:hAnsi="Symbol" w:cs="Symbol" w:hint="default"/>
        <w:sz w:val="18"/>
        <w:szCs w:val="18"/>
      </w:rPr>
    </w:lvl>
    <w:lvl w:ilvl="1" w:tplc="44CA7E16">
      <w:start w:val="1"/>
      <w:numFmt w:val="bullet"/>
      <w:lvlText w:val="o"/>
      <w:lvlJc w:val="left"/>
      <w:pPr>
        <w:ind w:left="1440" w:hanging="360"/>
      </w:pPr>
      <w:rPr>
        <w:rFonts w:ascii="Courier New" w:hAnsi="Courier New" w:cs="Courier New" w:hint="default"/>
      </w:rPr>
    </w:lvl>
    <w:lvl w:ilvl="2" w:tplc="99E8FB6E">
      <w:start w:val="1"/>
      <w:numFmt w:val="bullet"/>
      <w:lvlText w:val=""/>
      <w:lvlJc w:val="left"/>
      <w:pPr>
        <w:ind w:left="2160" w:hanging="360"/>
      </w:pPr>
      <w:rPr>
        <w:rFonts w:ascii="Wingdings" w:hAnsi="Wingdings" w:cs="Wingdings" w:hint="default"/>
      </w:rPr>
    </w:lvl>
    <w:lvl w:ilvl="3" w:tplc="58AE9076">
      <w:start w:val="1"/>
      <w:numFmt w:val="bullet"/>
      <w:lvlText w:val=""/>
      <w:lvlJc w:val="left"/>
      <w:pPr>
        <w:ind w:left="2880" w:hanging="360"/>
      </w:pPr>
      <w:rPr>
        <w:rFonts w:ascii="Symbol" w:hAnsi="Symbol" w:cs="Symbol" w:hint="default"/>
      </w:rPr>
    </w:lvl>
    <w:lvl w:ilvl="4" w:tplc="7794030C">
      <w:start w:val="1"/>
      <w:numFmt w:val="bullet"/>
      <w:lvlText w:val="o"/>
      <w:lvlJc w:val="left"/>
      <w:pPr>
        <w:ind w:left="3600" w:hanging="360"/>
      </w:pPr>
      <w:rPr>
        <w:rFonts w:ascii="Courier New" w:hAnsi="Courier New" w:cs="Courier New" w:hint="default"/>
      </w:rPr>
    </w:lvl>
    <w:lvl w:ilvl="5" w:tplc="3802003E">
      <w:start w:val="1"/>
      <w:numFmt w:val="bullet"/>
      <w:lvlText w:val=""/>
      <w:lvlJc w:val="left"/>
      <w:pPr>
        <w:ind w:left="4320" w:hanging="360"/>
      </w:pPr>
      <w:rPr>
        <w:rFonts w:ascii="Wingdings" w:hAnsi="Wingdings" w:cs="Wingdings" w:hint="default"/>
      </w:rPr>
    </w:lvl>
    <w:lvl w:ilvl="6" w:tplc="BA805B6C">
      <w:start w:val="1"/>
      <w:numFmt w:val="bullet"/>
      <w:lvlText w:val=""/>
      <w:lvlJc w:val="left"/>
      <w:pPr>
        <w:ind w:left="5040" w:hanging="360"/>
      </w:pPr>
      <w:rPr>
        <w:rFonts w:ascii="Symbol" w:hAnsi="Symbol" w:cs="Symbol" w:hint="default"/>
      </w:rPr>
    </w:lvl>
    <w:lvl w:ilvl="7" w:tplc="B63C8DB0">
      <w:start w:val="1"/>
      <w:numFmt w:val="bullet"/>
      <w:lvlText w:val="o"/>
      <w:lvlJc w:val="left"/>
      <w:pPr>
        <w:ind w:left="5760" w:hanging="360"/>
      </w:pPr>
      <w:rPr>
        <w:rFonts w:ascii="Courier New" w:hAnsi="Courier New" w:cs="Courier New" w:hint="default"/>
      </w:rPr>
    </w:lvl>
    <w:lvl w:ilvl="8" w:tplc="1B8C4ABA">
      <w:start w:val="1"/>
      <w:numFmt w:val="bullet"/>
      <w:lvlText w:val=""/>
      <w:lvlJc w:val="left"/>
      <w:pPr>
        <w:ind w:left="6480" w:hanging="360"/>
      </w:pPr>
      <w:rPr>
        <w:rFonts w:ascii="Wingdings" w:hAnsi="Wingdings" w:cs="Wingdings" w:hint="default"/>
      </w:rPr>
    </w:lvl>
  </w:abstractNum>
  <w:abstractNum w:abstractNumId="2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D52462"/>
    <w:multiLevelType w:val="hybridMultilevel"/>
    <w:tmpl w:val="F656D3C0"/>
    <w:lvl w:ilvl="0" w:tplc="E760E3CA">
      <w:start w:val="1"/>
      <w:numFmt w:val="lowerLetter"/>
      <w:lvlText w:val="%1."/>
      <w:lvlJc w:val="left"/>
      <w:pPr>
        <w:ind w:left="720" w:hanging="360"/>
      </w:pPr>
      <w:rPr>
        <w:rFonts w:ascii="Arial" w:hAnsi="Arial" w:cs="Arial" w:hint="default"/>
        <w:sz w:val="18"/>
        <w:szCs w:val="18"/>
      </w:rPr>
    </w:lvl>
    <w:lvl w:ilvl="1" w:tplc="65C0E952">
      <w:start w:val="1"/>
      <w:numFmt w:val="lowerLetter"/>
      <w:lvlText w:val="%2."/>
      <w:lvlJc w:val="left"/>
      <w:pPr>
        <w:ind w:left="1440" w:hanging="360"/>
      </w:pPr>
    </w:lvl>
    <w:lvl w:ilvl="2" w:tplc="91AAA6AA">
      <w:start w:val="1"/>
      <w:numFmt w:val="lowerLetter"/>
      <w:lvlText w:val="%3."/>
      <w:lvlJc w:val="left"/>
      <w:pPr>
        <w:ind w:left="2160" w:hanging="360"/>
      </w:pPr>
    </w:lvl>
    <w:lvl w:ilvl="3" w:tplc="74683A2A">
      <w:start w:val="1"/>
      <w:numFmt w:val="lowerLetter"/>
      <w:lvlText w:val="%4."/>
      <w:lvlJc w:val="left"/>
      <w:pPr>
        <w:ind w:left="2880" w:hanging="360"/>
      </w:pPr>
    </w:lvl>
    <w:lvl w:ilvl="4" w:tplc="D1CAEA82">
      <w:start w:val="1"/>
      <w:numFmt w:val="lowerLetter"/>
      <w:lvlText w:val="%5."/>
      <w:lvlJc w:val="left"/>
      <w:pPr>
        <w:ind w:left="3600" w:hanging="360"/>
      </w:pPr>
    </w:lvl>
    <w:lvl w:ilvl="5" w:tplc="0A584E4A">
      <w:start w:val="1"/>
      <w:numFmt w:val="lowerLetter"/>
      <w:lvlText w:val="%6."/>
      <w:lvlJc w:val="left"/>
      <w:pPr>
        <w:ind w:left="4320" w:hanging="360"/>
      </w:pPr>
    </w:lvl>
    <w:lvl w:ilvl="6" w:tplc="CB1A2488">
      <w:start w:val="1"/>
      <w:numFmt w:val="lowerLetter"/>
      <w:lvlText w:val="%7."/>
      <w:lvlJc w:val="left"/>
      <w:pPr>
        <w:ind w:left="5040" w:hanging="360"/>
      </w:pPr>
    </w:lvl>
    <w:lvl w:ilvl="7" w:tplc="FEEEB174">
      <w:start w:val="1"/>
      <w:numFmt w:val="lowerLetter"/>
      <w:lvlText w:val="%8."/>
      <w:lvlJc w:val="left"/>
      <w:pPr>
        <w:ind w:left="5760" w:hanging="360"/>
      </w:pPr>
    </w:lvl>
    <w:lvl w:ilvl="8" w:tplc="402E99EC">
      <w:start w:val="1"/>
      <w:numFmt w:val="lowerLetter"/>
      <w:lvlText w:val="%9."/>
      <w:lvlJc w:val="left"/>
      <w:pPr>
        <w:ind w:left="6480" w:hanging="360"/>
      </w:pPr>
    </w:lvl>
  </w:abstractNum>
  <w:abstractNum w:abstractNumId="28" w15:restartNumberingAfterBreak="0">
    <w:nsid w:val="6AE5292C"/>
    <w:multiLevelType w:val="hybridMultilevel"/>
    <w:tmpl w:val="7A14C742"/>
    <w:lvl w:ilvl="0" w:tplc="DDAA4C22">
      <w:start w:val="5"/>
      <w:numFmt w:val="lowerLetter"/>
      <w:lvlText w:val="%1."/>
      <w:lvlJc w:val="left"/>
      <w:pPr>
        <w:ind w:left="720" w:hanging="360"/>
      </w:pPr>
      <w:rPr>
        <w:rFonts w:ascii="Arial" w:hAnsi="Arial" w:cs="Arial" w:hint="default"/>
        <w:sz w:val="18"/>
        <w:szCs w:val="18"/>
      </w:rPr>
    </w:lvl>
    <w:lvl w:ilvl="1" w:tplc="10F4BC32">
      <w:start w:val="1"/>
      <w:numFmt w:val="lowerLetter"/>
      <w:lvlText w:val="%2."/>
      <w:lvlJc w:val="left"/>
      <w:pPr>
        <w:ind w:left="1440" w:hanging="360"/>
      </w:pPr>
    </w:lvl>
    <w:lvl w:ilvl="2" w:tplc="51FEFE62">
      <w:start w:val="1"/>
      <w:numFmt w:val="lowerLetter"/>
      <w:lvlText w:val="%3."/>
      <w:lvlJc w:val="left"/>
      <w:pPr>
        <w:ind w:left="2160" w:hanging="360"/>
      </w:pPr>
    </w:lvl>
    <w:lvl w:ilvl="3" w:tplc="7B5E416C">
      <w:start w:val="1"/>
      <w:numFmt w:val="lowerLetter"/>
      <w:lvlText w:val="%4."/>
      <w:lvlJc w:val="left"/>
      <w:pPr>
        <w:ind w:left="2880" w:hanging="360"/>
      </w:pPr>
    </w:lvl>
    <w:lvl w:ilvl="4" w:tplc="2D5212E2">
      <w:start w:val="1"/>
      <w:numFmt w:val="lowerLetter"/>
      <w:lvlText w:val="%5."/>
      <w:lvlJc w:val="left"/>
      <w:pPr>
        <w:ind w:left="3600" w:hanging="360"/>
      </w:pPr>
    </w:lvl>
    <w:lvl w:ilvl="5" w:tplc="C518CD1C">
      <w:start w:val="1"/>
      <w:numFmt w:val="lowerLetter"/>
      <w:lvlText w:val="%6."/>
      <w:lvlJc w:val="left"/>
      <w:pPr>
        <w:ind w:left="4320" w:hanging="360"/>
      </w:pPr>
    </w:lvl>
    <w:lvl w:ilvl="6" w:tplc="563C9ACE">
      <w:start w:val="1"/>
      <w:numFmt w:val="lowerLetter"/>
      <w:lvlText w:val="%7."/>
      <w:lvlJc w:val="left"/>
      <w:pPr>
        <w:ind w:left="5040" w:hanging="360"/>
      </w:pPr>
    </w:lvl>
    <w:lvl w:ilvl="7" w:tplc="4F2E14DE">
      <w:start w:val="1"/>
      <w:numFmt w:val="lowerLetter"/>
      <w:lvlText w:val="%8."/>
      <w:lvlJc w:val="left"/>
      <w:pPr>
        <w:ind w:left="5760" w:hanging="360"/>
      </w:pPr>
    </w:lvl>
    <w:lvl w:ilvl="8" w:tplc="ED98937C">
      <w:start w:val="1"/>
      <w:numFmt w:val="lowerLetter"/>
      <w:lvlText w:val="%9."/>
      <w:lvlJc w:val="left"/>
      <w:pPr>
        <w:ind w:left="6480" w:hanging="360"/>
      </w:pPr>
    </w:lvl>
  </w:abstractNum>
  <w:abstractNum w:abstractNumId="29" w15:restartNumberingAfterBreak="0">
    <w:nsid w:val="70DC0749"/>
    <w:multiLevelType w:val="hybridMultilevel"/>
    <w:tmpl w:val="7A441C54"/>
    <w:lvl w:ilvl="0" w:tplc="39B089EC">
      <w:start w:val="1"/>
      <w:numFmt w:val="bullet"/>
      <w:lvlText w:val=""/>
      <w:lvlJc w:val="left"/>
      <w:pPr>
        <w:ind w:left="720" w:hanging="360"/>
      </w:pPr>
      <w:rPr>
        <w:rFonts w:ascii="Symbol" w:hAnsi="Symbol" w:cs="Symbol" w:hint="default"/>
        <w:sz w:val="18"/>
        <w:szCs w:val="18"/>
      </w:rPr>
    </w:lvl>
    <w:lvl w:ilvl="1" w:tplc="896A1F7C">
      <w:start w:val="1"/>
      <w:numFmt w:val="bullet"/>
      <w:lvlText w:val="o"/>
      <w:lvlJc w:val="left"/>
      <w:pPr>
        <w:ind w:left="1440" w:hanging="360"/>
      </w:pPr>
      <w:rPr>
        <w:rFonts w:ascii="Courier New" w:hAnsi="Courier New" w:cs="Courier New" w:hint="default"/>
      </w:rPr>
    </w:lvl>
    <w:lvl w:ilvl="2" w:tplc="529482B4">
      <w:start w:val="1"/>
      <w:numFmt w:val="bullet"/>
      <w:lvlText w:val=""/>
      <w:lvlJc w:val="left"/>
      <w:pPr>
        <w:ind w:left="2160" w:hanging="360"/>
      </w:pPr>
      <w:rPr>
        <w:rFonts w:ascii="Wingdings" w:hAnsi="Wingdings" w:cs="Wingdings" w:hint="default"/>
      </w:rPr>
    </w:lvl>
    <w:lvl w:ilvl="3" w:tplc="D99A62C4">
      <w:start w:val="1"/>
      <w:numFmt w:val="bullet"/>
      <w:lvlText w:val=""/>
      <w:lvlJc w:val="left"/>
      <w:pPr>
        <w:ind w:left="2880" w:hanging="360"/>
      </w:pPr>
      <w:rPr>
        <w:rFonts w:ascii="Symbol" w:hAnsi="Symbol" w:cs="Symbol" w:hint="default"/>
      </w:rPr>
    </w:lvl>
    <w:lvl w:ilvl="4" w:tplc="5A027610">
      <w:start w:val="1"/>
      <w:numFmt w:val="bullet"/>
      <w:lvlText w:val="o"/>
      <w:lvlJc w:val="left"/>
      <w:pPr>
        <w:ind w:left="3600" w:hanging="360"/>
      </w:pPr>
      <w:rPr>
        <w:rFonts w:ascii="Courier New" w:hAnsi="Courier New" w:cs="Courier New" w:hint="default"/>
      </w:rPr>
    </w:lvl>
    <w:lvl w:ilvl="5" w:tplc="BB7E896A">
      <w:start w:val="1"/>
      <w:numFmt w:val="bullet"/>
      <w:lvlText w:val=""/>
      <w:lvlJc w:val="left"/>
      <w:pPr>
        <w:ind w:left="4320" w:hanging="360"/>
      </w:pPr>
      <w:rPr>
        <w:rFonts w:ascii="Wingdings" w:hAnsi="Wingdings" w:cs="Wingdings" w:hint="default"/>
      </w:rPr>
    </w:lvl>
    <w:lvl w:ilvl="6" w:tplc="4AAAD546">
      <w:start w:val="1"/>
      <w:numFmt w:val="bullet"/>
      <w:lvlText w:val=""/>
      <w:lvlJc w:val="left"/>
      <w:pPr>
        <w:ind w:left="5040" w:hanging="360"/>
      </w:pPr>
      <w:rPr>
        <w:rFonts w:ascii="Symbol" w:hAnsi="Symbol" w:cs="Symbol" w:hint="default"/>
      </w:rPr>
    </w:lvl>
    <w:lvl w:ilvl="7" w:tplc="820EBBDA">
      <w:start w:val="1"/>
      <w:numFmt w:val="bullet"/>
      <w:lvlText w:val="o"/>
      <w:lvlJc w:val="left"/>
      <w:pPr>
        <w:ind w:left="5760" w:hanging="360"/>
      </w:pPr>
      <w:rPr>
        <w:rFonts w:ascii="Courier New" w:hAnsi="Courier New" w:cs="Courier New" w:hint="default"/>
      </w:rPr>
    </w:lvl>
    <w:lvl w:ilvl="8" w:tplc="1C9CF7D0">
      <w:start w:val="1"/>
      <w:numFmt w:val="bullet"/>
      <w:lvlText w:val=""/>
      <w:lvlJc w:val="left"/>
      <w:pPr>
        <w:ind w:left="6480" w:hanging="360"/>
      </w:pPr>
      <w:rPr>
        <w:rFonts w:ascii="Wingdings" w:hAnsi="Wingdings" w:cs="Wingdings" w:hint="default"/>
      </w:rPr>
    </w:lvl>
  </w:abstractNum>
  <w:abstractNum w:abstractNumId="30" w15:restartNumberingAfterBreak="0">
    <w:nsid w:val="7619656F"/>
    <w:multiLevelType w:val="hybridMultilevel"/>
    <w:tmpl w:val="33C6AF12"/>
    <w:lvl w:ilvl="0" w:tplc="FC2A70FA">
      <w:start w:val="1"/>
      <w:numFmt w:val="bullet"/>
      <w:lvlText w:val=""/>
      <w:lvlJc w:val="left"/>
      <w:pPr>
        <w:ind w:left="720" w:hanging="360"/>
      </w:pPr>
      <w:rPr>
        <w:rFonts w:ascii="Symbol" w:hAnsi="Symbol" w:cs="Symbol" w:hint="default"/>
        <w:sz w:val="18"/>
        <w:szCs w:val="18"/>
      </w:rPr>
    </w:lvl>
    <w:lvl w:ilvl="1" w:tplc="BE927370">
      <w:start w:val="1"/>
      <w:numFmt w:val="bullet"/>
      <w:lvlText w:val="o"/>
      <w:lvlJc w:val="left"/>
      <w:pPr>
        <w:ind w:left="1440" w:hanging="360"/>
      </w:pPr>
      <w:rPr>
        <w:rFonts w:ascii="Courier New" w:hAnsi="Courier New" w:cs="Courier New" w:hint="default"/>
      </w:rPr>
    </w:lvl>
    <w:lvl w:ilvl="2" w:tplc="E8C67EEA">
      <w:start w:val="1"/>
      <w:numFmt w:val="bullet"/>
      <w:lvlText w:val=""/>
      <w:lvlJc w:val="left"/>
      <w:pPr>
        <w:ind w:left="2160" w:hanging="360"/>
      </w:pPr>
      <w:rPr>
        <w:rFonts w:ascii="Wingdings" w:hAnsi="Wingdings" w:cs="Wingdings" w:hint="default"/>
      </w:rPr>
    </w:lvl>
    <w:lvl w:ilvl="3" w:tplc="7C10D250">
      <w:start w:val="1"/>
      <w:numFmt w:val="bullet"/>
      <w:lvlText w:val=""/>
      <w:lvlJc w:val="left"/>
      <w:pPr>
        <w:ind w:left="2880" w:hanging="360"/>
      </w:pPr>
      <w:rPr>
        <w:rFonts w:ascii="Symbol" w:hAnsi="Symbol" w:cs="Symbol" w:hint="default"/>
      </w:rPr>
    </w:lvl>
    <w:lvl w:ilvl="4" w:tplc="F5E018B4">
      <w:start w:val="1"/>
      <w:numFmt w:val="bullet"/>
      <w:lvlText w:val="o"/>
      <w:lvlJc w:val="left"/>
      <w:pPr>
        <w:ind w:left="3600" w:hanging="360"/>
      </w:pPr>
      <w:rPr>
        <w:rFonts w:ascii="Courier New" w:hAnsi="Courier New" w:cs="Courier New" w:hint="default"/>
      </w:rPr>
    </w:lvl>
    <w:lvl w:ilvl="5" w:tplc="1D886F3C">
      <w:start w:val="1"/>
      <w:numFmt w:val="bullet"/>
      <w:lvlText w:val=""/>
      <w:lvlJc w:val="left"/>
      <w:pPr>
        <w:ind w:left="4320" w:hanging="360"/>
      </w:pPr>
      <w:rPr>
        <w:rFonts w:ascii="Wingdings" w:hAnsi="Wingdings" w:cs="Wingdings" w:hint="default"/>
      </w:rPr>
    </w:lvl>
    <w:lvl w:ilvl="6" w:tplc="DDC0B27E">
      <w:start w:val="1"/>
      <w:numFmt w:val="bullet"/>
      <w:lvlText w:val=""/>
      <w:lvlJc w:val="left"/>
      <w:pPr>
        <w:ind w:left="5040" w:hanging="360"/>
      </w:pPr>
      <w:rPr>
        <w:rFonts w:ascii="Symbol" w:hAnsi="Symbol" w:cs="Symbol" w:hint="default"/>
      </w:rPr>
    </w:lvl>
    <w:lvl w:ilvl="7" w:tplc="0F1625A0">
      <w:start w:val="1"/>
      <w:numFmt w:val="bullet"/>
      <w:lvlText w:val="o"/>
      <w:lvlJc w:val="left"/>
      <w:pPr>
        <w:ind w:left="5760" w:hanging="360"/>
      </w:pPr>
      <w:rPr>
        <w:rFonts w:ascii="Courier New" w:hAnsi="Courier New" w:cs="Courier New" w:hint="default"/>
      </w:rPr>
    </w:lvl>
    <w:lvl w:ilvl="8" w:tplc="EEA82E86">
      <w:start w:val="1"/>
      <w:numFmt w:val="bullet"/>
      <w:lvlText w:val=""/>
      <w:lvlJc w:val="left"/>
      <w:pPr>
        <w:ind w:left="6480" w:hanging="360"/>
      </w:pPr>
      <w:rPr>
        <w:rFonts w:ascii="Wingdings" w:hAnsi="Wingdings" w:cs="Wingdings" w:hint="default"/>
      </w:rPr>
    </w:lvl>
  </w:abstractNum>
  <w:abstractNum w:abstractNumId="31" w15:restartNumberingAfterBreak="0">
    <w:nsid w:val="793F473D"/>
    <w:multiLevelType w:val="hybridMultilevel"/>
    <w:tmpl w:val="886E7B2A"/>
    <w:lvl w:ilvl="0" w:tplc="603A283C">
      <w:start w:val="1"/>
      <w:numFmt w:val="bullet"/>
      <w:lvlText w:val=""/>
      <w:lvlJc w:val="left"/>
      <w:pPr>
        <w:ind w:left="720" w:hanging="360"/>
      </w:pPr>
      <w:rPr>
        <w:rFonts w:ascii="Symbol" w:hAnsi="Symbol" w:cs="Symbol" w:hint="default"/>
        <w:sz w:val="18"/>
        <w:szCs w:val="18"/>
      </w:rPr>
    </w:lvl>
    <w:lvl w:ilvl="1" w:tplc="E2B6240E">
      <w:start w:val="1"/>
      <w:numFmt w:val="bullet"/>
      <w:lvlText w:val="o"/>
      <w:lvlJc w:val="left"/>
      <w:pPr>
        <w:ind w:left="1440" w:hanging="360"/>
      </w:pPr>
      <w:rPr>
        <w:rFonts w:ascii="Courier New" w:hAnsi="Courier New" w:cs="Courier New" w:hint="default"/>
      </w:rPr>
    </w:lvl>
    <w:lvl w:ilvl="2" w:tplc="97283F88">
      <w:start w:val="1"/>
      <w:numFmt w:val="bullet"/>
      <w:lvlText w:val=""/>
      <w:lvlJc w:val="left"/>
      <w:pPr>
        <w:ind w:left="2160" w:hanging="360"/>
      </w:pPr>
      <w:rPr>
        <w:rFonts w:ascii="Wingdings" w:hAnsi="Wingdings" w:cs="Wingdings" w:hint="default"/>
      </w:rPr>
    </w:lvl>
    <w:lvl w:ilvl="3" w:tplc="B150EDAE">
      <w:start w:val="1"/>
      <w:numFmt w:val="bullet"/>
      <w:lvlText w:val=""/>
      <w:lvlJc w:val="left"/>
      <w:pPr>
        <w:ind w:left="2880" w:hanging="360"/>
      </w:pPr>
      <w:rPr>
        <w:rFonts w:ascii="Symbol" w:hAnsi="Symbol" w:cs="Symbol" w:hint="default"/>
      </w:rPr>
    </w:lvl>
    <w:lvl w:ilvl="4" w:tplc="D89A4E02">
      <w:start w:val="1"/>
      <w:numFmt w:val="bullet"/>
      <w:lvlText w:val="o"/>
      <w:lvlJc w:val="left"/>
      <w:pPr>
        <w:ind w:left="3600" w:hanging="360"/>
      </w:pPr>
      <w:rPr>
        <w:rFonts w:ascii="Courier New" w:hAnsi="Courier New" w:cs="Courier New" w:hint="default"/>
      </w:rPr>
    </w:lvl>
    <w:lvl w:ilvl="5" w:tplc="328C9F24">
      <w:start w:val="1"/>
      <w:numFmt w:val="bullet"/>
      <w:lvlText w:val=""/>
      <w:lvlJc w:val="left"/>
      <w:pPr>
        <w:ind w:left="4320" w:hanging="360"/>
      </w:pPr>
      <w:rPr>
        <w:rFonts w:ascii="Wingdings" w:hAnsi="Wingdings" w:cs="Wingdings" w:hint="default"/>
      </w:rPr>
    </w:lvl>
    <w:lvl w:ilvl="6" w:tplc="97A06616">
      <w:start w:val="1"/>
      <w:numFmt w:val="bullet"/>
      <w:lvlText w:val=""/>
      <w:lvlJc w:val="left"/>
      <w:pPr>
        <w:ind w:left="5040" w:hanging="360"/>
      </w:pPr>
      <w:rPr>
        <w:rFonts w:ascii="Symbol" w:hAnsi="Symbol" w:cs="Symbol" w:hint="default"/>
      </w:rPr>
    </w:lvl>
    <w:lvl w:ilvl="7" w:tplc="E2940878">
      <w:start w:val="1"/>
      <w:numFmt w:val="bullet"/>
      <w:lvlText w:val="o"/>
      <w:lvlJc w:val="left"/>
      <w:pPr>
        <w:ind w:left="5760" w:hanging="360"/>
      </w:pPr>
      <w:rPr>
        <w:rFonts w:ascii="Courier New" w:hAnsi="Courier New" w:cs="Courier New" w:hint="default"/>
      </w:rPr>
    </w:lvl>
    <w:lvl w:ilvl="8" w:tplc="6186E6E0">
      <w:start w:val="1"/>
      <w:numFmt w:val="bullet"/>
      <w:lvlText w:val=""/>
      <w:lvlJc w:val="left"/>
      <w:pPr>
        <w:ind w:left="6480" w:hanging="360"/>
      </w:pPr>
      <w:rPr>
        <w:rFonts w:ascii="Wingdings" w:hAnsi="Wingdings" w:cs="Wingdings" w:hint="default"/>
      </w:rPr>
    </w:lvl>
  </w:abstractNum>
  <w:abstractNum w:abstractNumId="32" w15:restartNumberingAfterBreak="0">
    <w:nsid w:val="7C9D76BF"/>
    <w:multiLevelType w:val="hybridMultilevel"/>
    <w:tmpl w:val="967A4654"/>
    <w:lvl w:ilvl="0" w:tplc="57E2D888">
      <w:start w:val="1"/>
      <w:numFmt w:val="bullet"/>
      <w:lvlText w:val=""/>
      <w:lvlJc w:val="left"/>
      <w:pPr>
        <w:ind w:left="720" w:hanging="360"/>
      </w:pPr>
      <w:rPr>
        <w:rFonts w:ascii="Symbol" w:hAnsi="Symbol" w:cs="Symbol" w:hint="default"/>
        <w:sz w:val="18"/>
        <w:szCs w:val="18"/>
      </w:rPr>
    </w:lvl>
    <w:lvl w:ilvl="1" w:tplc="6DD63EDE">
      <w:start w:val="1"/>
      <w:numFmt w:val="bullet"/>
      <w:lvlText w:val="o"/>
      <w:lvlJc w:val="left"/>
      <w:pPr>
        <w:ind w:left="1440" w:hanging="360"/>
      </w:pPr>
      <w:rPr>
        <w:rFonts w:ascii="Courier New" w:hAnsi="Courier New" w:cs="Courier New" w:hint="default"/>
      </w:rPr>
    </w:lvl>
    <w:lvl w:ilvl="2" w:tplc="36DACF3E">
      <w:start w:val="1"/>
      <w:numFmt w:val="bullet"/>
      <w:lvlText w:val=""/>
      <w:lvlJc w:val="left"/>
      <w:pPr>
        <w:ind w:left="2160" w:hanging="360"/>
      </w:pPr>
      <w:rPr>
        <w:rFonts w:ascii="Wingdings" w:hAnsi="Wingdings" w:cs="Wingdings" w:hint="default"/>
      </w:rPr>
    </w:lvl>
    <w:lvl w:ilvl="3" w:tplc="FA566AD8">
      <w:start w:val="1"/>
      <w:numFmt w:val="bullet"/>
      <w:lvlText w:val=""/>
      <w:lvlJc w:val="left"/>
      <w:pPr>
        <w:ind w:left="2880" w:hanging="360"/>
      </w:pPr>
      <w:rPr>
        <w:rFonts w:ascii="Symbol" w:hAnsi="Symbol" w:cs="Symbol" w:hint="default"/>
      </w:rPr>
    </w:lvl>
    <w:lvl w:ilvl="4" w:tplc="6DB8A7AE">
      <w:start w:val="1"/>
      <w:numFmt w:val="bullet"/>
      <w:lvlText w:val="o"/>
      <w:lvlJc w:val="left"/>
      <w:pPr>
        <w:ind w:left="3600" w:hanging="360"/>
      </w:pPr>
      <w:rPr>
        <w:rFonts w:ascii="Courier New" w:hAnsi="Courier New" w:cs="Courier New" w:hint="default"/>
      </w:rPr>
    </w:lvl>
    <w:lvl w:ilvl="5" w:tplc="6C78D178">
      <w:start w:val="1"/>
      <w:numFmt w:val="bullet"/>
      <w:lvlText w:val=""/>
      <w:lvlJc w:val="left"/>
      <w:pPr>
        <w:ind w:left="4320" w:hanging="360"/>
      </w:pPr>
      <w:rPr>
        <w:rFonts w:ascii="Wingdings" w:hAnsi="Wingdings" w:cs="Wingdings" w:hint="default"/>
      </w:rPr>
    </w:lvl>
    <w:lvl w:ilvl="6" w:tplc="83388140">
      <w:start w:val="1"/>
      <w:numFmt w:val="bullet"/>
      <w:lvlText w:val=""/>
      <w:lvlJc w:val="left"/>
      <w:pPr>
        <w:ind w:left="5040" w:hanging="360"/>
      </w:pPr>
      <w:rPr>
        <w:rFonts w:ascii="Symbol" w:hAnsi="Symbol" w:cs="Symbol" w:hint="default"/>
      </w:rPr>
    </w:lvl>
    <w:lvl w:ilvl="7" w:tplc="F224D814">
      <w:start w:val="1"/>
      <w:numFmt w:val="bullet"/>
      <w:lvlText w:val="o"/>
      <w:lvlJc w:val="left"/>
      <w:pPr>
        <w:ind w:left="5760" w:hanging="360"/>
      </w:pPr>
      <w:rPr>
        <w:rFonts w:ascii="Courier New" w:hAnsi="Courier New" w:cs="Courier New" w:hint="default"/>
      </w:rPr>
    </w:lvl>
    <w:lvl w:ilvl="8" w:tplc="39863D0C">
      <w:start w:val="1"/>
      <w:numFmt w:val="bullet"/>
      <w:lvlText w:val=""/>
      <w:lvlJc w:val="left"/>
      <w:pPr>
        <w:ind w:left="6480" w:hanging="360"/>
      </w:pPr>
      <w:rPr>
        <w:rFonts w:ascii="Wingdings" w:hAnsi="Wingdings" w:cs="Wingdings" w:hint="default"/>
      </w:rPr>
    </w:lvl>
  </w:abstractNum>
  <w:num w:numId="1">
    <w:abstractNumId w:val="20"/>
  </w:num>
  <w:num w:numId="2">
    <w:abstractNumId w:val="23"/>
  </w:num>
  <w:num w:numId="3">
    <w:abstractNumId w:val="26"/>
  </w:num>
  <w:num w:numId="4">
    <w:abstractNumId w:val="22"/>
  </w:num>
  <w:num w:numId="5">
    <w:abstractNumId w:val="6"/>
  </w:num>
  <w:num w:numId="6">
    <w:abstractNumId w:val="4"/>
  </w:num>
  <w:num w:numId="7">
    <w:abstractNumId w:val="19"/>
  </w:num>
  <w:num w:numId="8">
    <w:abstractNumId w:val="0"/>
  </w:num>
  <w:num w:numId="9">
    <w:abstractNumId w:val="25"/>
  </w:num>
  <w:num w:numId="10">
    <w:abstractNumId w:val="21"/>
  </w:num>
  <w:num w:numId="11">
    <w:abstractNumId w:val="18"/>
  </w:num>
  <w:num w:numId="12">
    <w:abstractNumId w:val="7"/>
  </w:num>
  <w:num w:numId="13">
    <w:abstractNumId w:val="15"/>
  </w:num>
  <w:num w:numId="14">
    <w:abstractNumId w:val="11"/>
  </w:num>
  <w:num w:numId="15">
    <w:abstractNumId w:val="27"/>
  </w:num>
  <w:num w:numId="16">
    <w:abstractNumId w:val="12"/>
  </w:num>
  <w:num w:numId="17">
    <w:abstractNumId w:val="5"/>
  </w:num>
  <w:num w:numId="18">
    <w:abstractNumId w:val="17"/>
  </w:num>
  <w:num w:numId="19">
    <w:abstractNumId w:val="28"/>
  </w:num>
  <w:num w:numId="20">
    <w:abstractNumId w:val="31"/>
  </w:num>
  <w:num w:numId="21">
    <w:abstractNumId w:val="13"/>
  </w:num>
  <w:num w:numId="22">
    <w:abstractNumId w:val="3"/>
  </w:num>
  <w:num w:numId="23">
    <w:abstractNumId w:val="14"/>
  </w:num>
  <w:num w:numId="24">
    <w:abstractNumId w:val="9"/>
  </w:num>
  <w:num w:numId="25">
    <w:abstractNumId w:val="10"/>
  </w:num>
  <w:num w:numId="26">
    <w:abstractNumId w:val="2"/>
  </w:num>
  <w:num w:numId="27">
    <w:abstractNumId w:val="30"/>
  </w:num>
  <w:num w:numId="28">
    <w:abstractNumId w:val="24"/>
  </w:num>
  <w:num w:numId="29">
    <w:abstractNumId w:val="29"/>
  </w:num>
  <w:num w:numId="30">
    <w:abstractNumId w:val="16"/>
  </w:num>
  <w:num w:numId="31">
    <w:abstractNumId w:val="8"/>
  </w:num>
  <w:num w:numId="32">
    <w:abstractNumId w:val="3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64AE8"/>
    <w:rsid w:val="00097F4A"/>
    <w:rsid w:val="000C5527"/>
    <w:rsid w:val="000E76C6"/>
    <w:rsid w:val="00127127"/>
    <w:rsid w:val="00134892"/>
    <w:rsid w:val="00204EDB"/>
    <w:rsid w:val="002634AA"/>
    <w:rsid w:val="00294F14"/>
    <w:rsid w:val="002B7AE6"/>
    <w:rsid w:val="002D58B5"/>
    <w:rsid w:val="0033249E"/>
    <w:rsid w:val="00337E4D"/>
    <w:rsid w:val="00343395"/>
    <w:rsid w:val="003869B9"/>
    <w:rsid w:val="003A1AA2"/>
    <w:rsid w:val="004702FB"/>
    <w:rsid w:val="00471503"/>
    <w:rsid w:val="0049479E"/>
    <w:rsid w:val="004D2F9F"/>
    <w:rsid w:val="004F2927"/>
    <w:rsid w:val="0052142A"/>
    <w:rsid w:val="0053510E"/>
    <w:rsid w:val="005423BF"/>
    <w:rsid w:val="005B6195"/>
    <w:rsid w:val="005C4D45"/>
    <w:rsid w:val="005E2B67"/>
    <w:rsid w:val="006347C3"/>
    <w:rsid w:val="006543FA"/>
    <w:rsid w:val="006975C6"/>
    <w:rsid w:val="006A5918"/>
    <w:rsid w:val="006B2936"/>
    <w:rsid w:val="006F1DA5"/>
    <w:rsid w:val="007109D5"/>
    <w:rsid w:val="00785F39"/>
    <w:rsid w:val="007C3EA0"/>
    <w:rsid w:val="007D3432"/>
    <w:rsid w:val="007D6FB3"/>
    <w:rsid w:val="007E0E83"/>
    <w:rsid w:val="008278F5"/>
    <w:rsid w:val="008B72CE"/>
    <w:rsid w:val="008C05B1"/>
    <w:rsid w:val="00907FD0"/>
    <w:rsid w:val="00924E28"/>
    <w:rsid w:val="00930868"/>
    <w:rsid w:val="00960022"/>
    <w:rsid w:val="009E348E"/>
    <w:rsid w:val="00A26C4B"/>
    <w:rsid w:val="00A52459"/>
    <w:rsid w:val="00A91039"/>
    <w:rsid w:val="00AB2E50"/>
    <w:rsid w:val="00AF7FB0"/>
    <w:rsid w:val="00B05771"/>
    <w:rsid w:val="00B169F3"/>
    <w:rsid w:val="00B757D1"/>
    <w:rsid w:val="00B93434"/>
    <w:rsid w:val="00BC2D61"/>
    <w:rsid w:val="00C02EF0"/>
    <w:rsid w:val="00C125C6"/>
    <w:rsid w:val="00C24613"/>
    <w:rsid w:val="00C315C9"/>
    <w:rsid w:val="00C4793C"/>
    <w:rsid w:val="00CD6E25"/>
    <w:rsid w:val="00CF6C10"/>
    <w:rsid w:val="00D379CF"/>
    <w:rsid w:val="00D42B83"/>
    <w:rsid w:val="00D60A0B"/>
    <w:rsid w:val="00D7467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29B95"/>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6411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Adrijana Trekman</cp:lastModifiedBy>
  <cp:revision>3</cp:revision>
  <cp:lastPrinted>2020-07-23T09:56:00Z</cp:lastPrinted>
  <dcterms:created xsi:type="dcterms:W3CDTF">2020-07-23T09:59:00Z</dcterms:created>
  <dcterms:modified xsi:type="dcterms:W3CDTF">2020-07-23T10:00:00Z</dcterms:modified>
</cp:coreProperties>
</file>